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74" w:rsidRPr="00E52CAD" w:rsidRDefault="00C340DD" w:rsidP="0027098D">
      <w:pPr>
        <w:jc w:val="center"/>
        <w:rPr>
          <w:rFonts w:asciiTheme="minorHAnsi" w:hAnsiTheme="minorHAnsi" w:cstheme="minorHAnsi"/>
          <w:sz w:val="44"/>
          <w:szCs w:val="44"/>
          <w:lang w:val="hu-HU"/>
        </w:rPr>
      </w:pPr>
      <w:r w:rsidRPr="00E52CAD">
        <w:rPr>
          <w:rFonts w:asciiTheme="minorHAnsi" w:hAnsiTheme="minorHAnsi" w:cstheme="minorHAnsi"/>
          <w:b/>
          <w:sz w:val="44"/>
          <w:szCs w:val="44"/>
          <w:lang w:val="hu-HU"/>
        </w:rPr>
        <w:t>e</w:t>
      </w:r>
      <w:r w:rsidR="001F3274" w:rsidRPr="00E52CAD">
        <w:rPr>
          <w:rFonts w:asciiTheme="minorHAnsi" w:hAnsiTheme="minorHAnsi" w:cstheme="minorHAnsi"/>
          <w:b/>
          <w:sz w:val="44"/>
          <w:szCs w:val="44"/>
          <w:lang w:val="hu-HU"/>
        </w:rPr>
        <w:t>nd</w:t>
      </w:r>
      <w:r w:rsidR="001F3274" w:rsidRPr="00E52CAD">
        <w:rPr>
          <w:rFonts w:asciiTheme="minorHAnsi" w:hAnsiTheme="minorHAnsi" w:cstheme="minorHAnsi"/>
          <w:b/>
          <w:color w:val="C00000"/>
          <w:sz w:val="44"/>
          <w:szCs w:val="44"/>
          <w:lang w:val="hu-HU"/>
        </w:rPr>
        <w:t>it</w:t>
      </w:r>
      <w:r w:rsidR="001F3274" w:rsidRPr="00E52CAD">
        <w:rPr>
          <w:rFonts w:asciiTheme="minorHAnsi" w:hAnsiTheme="minorHAnsi" w:cstheme="minorHAnsi"/>
          <w:b/>
          <w:sz w:val="44"/>
          <w:szCs w:val="44"/>
          <w:lang w:val="hu-HU"/>
        </w:rPr>
        <w:t>now</w:t>
      </w:r>
      <w:r w:rsidRPr="00E52CAD">
        <w:rPr>
          <w:rFonts w:asciiTheme="minorHAnsi" w:hAnsiTheme="minorHAnsi" w:cstheme="minorHAnsi"/>
          <w:sz w:val="44"/>
          <w:szCs w:val="44"/>
          <w:lang w:val="hu-HU"/>
        </w:rPr>
        <w:t>®</w:t>
      </w:r>
      <w:r w:rsidR="001F3274" w:rsidRPr="00E52CAD">
        <w:rPr>
          <w:rFonts w:asciiTheme="minorHAnsi" w:hAnsiTheme="minorHAnsi" w:cstheme="minorHAnsi"/>
          <w:sz w:val="44"/>
          <w:szCs w:val="44"/>
          <w:lang w:val="hu-HU"/>
        </w:rPr>
        <w:t xml:space="preserve"> </w:t>
      </w:r>
      <w:r w:rsidR="00E52CAD" w:rsidRPr="00E52CAD">
        <w:rPr>
          <w:rFonts w:asciiTheme="minorHAnsi" w:hAnsiTheme="minorHAnsi" w:cstheme="minorHAnsi"/>
          <w:sz w:val="44"/>
          <w:szCs w:val="44"/>
          <w:lang w:val="hu-HU"/>
        </w:rPr>
        <w:t>Kiemelt nap</w:t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sz w:val="44"/>
          <w:szCs w:val="44"/>
          <w:lang w:val="hu-HU"/>
        </w:rPr>
      </w:pPr>
      <w:r w:rsidRPr="00E52CAD">
        <w:rPr>
          <w:rFonts w:asciiTheme="minorHAnsi" w:hAnsiTheme="minorHAnsi" w:cstheme="minorHAnsi"/>
          <w:sz w:val="44"/>
          <w:szCs w:val="44"/>
          <w:lang w:val="hu-HU"/>
        </w:rPr>
        <w:t>August 24, 2019</w:t>
      </w:r>
    </w:p>
    <w:p w:rsidR="00832B32" w:rsidRPr="00E52CAD" w:rsidRDefault="00832B32" w:rsidP="0027098D">
      <w:pPr>
        <w:jc w:val="center"/>
        <w:rPr>
          <w:rFonts w:asciiTheme="minorHAnsi" w:hAnsiTheme="minorHAnsi" w:cstheme="minorHAnsi"/>
          <w:sz w:val="44"/>
          <w:szCs w:val="44"/>
          <w:lang w:val="hu-HU"/>
        </w:rPr>
      </w:pPr>
    </w:p>
    <w:p w:rsidR="001F3274" w:rsidRPr="00E52CAD" w:rsidRDefault="00E52CAD" w:rsidP="0027098D">
      <w:pPr>
        <w:jc w:val="center"/>
        <w:rPr>
          <w:rFonts w:asciiTheme="minorHAnsi" w:hAnsiTheme="minorHAnsi" w:cstheme="minorHAnsi"/>
          <w:b/>
          <w:i/>
          <w:sz w:val="44"/>
          <w:szCs w:val="44"/>
          <w:lang w:val="hu-HU"/>
        </w:rPr>
      </w:pPr>
      <w:r>
        <w:rPr>
          <w:rFonts w:asciiTheme="minorHAnsi" w:hAnsiTheme="minorHAnsi" w:cstheme="minorHAnsi"/>
          <w:b/>
          <w:i/>
          <w:sz w:val="44"/>
          <w:szCs w:val="44"/>
          <w:lang w:val="hu-HU"/>
        </w:rPr>
        <w:t>ISTEN ÚTJA A RUGALMASSÁGHOZ:</w:t>
      </w:r>
    </w:p>
    <w:p w:rsidR="00AE03B5" w:rsidRPr="001503ED" w:rsidRDefault="00E52CAD" w:rsidP="0027098D">
      <w:pPr>
        <w:jc w:val="center"/>
        <w:rPr>
          <w:rFonts w:asciiTheme="minorHAnsi" w:hAnsiTheme="minorHAnsi" w:cstheme="minorHAnsi"/>
          <w:i/>
          <w:sz w:val="44"/>
          <w:szCs w:val="44"/>
          <w:lang w:val="hu-HU"/>
        </w:rPr>
      </w:pPr>
      <w:r>
        <w:rPr>
          <w:rFonts w:asciiTheme="minorHAnsi" w:hAnsiTheme="minorHAnsi" w:cstheme="minorHAnsi"/>
          <w:i/>
          <w:sz w:val="44"/>
          <w:szCs w:val="44"/>
          <w:lang w:val="hu-HU"/>
        </w:rPr>
        <w:t xml:space="preserve">A </w:t>
      </w:r>
      <w:r w:rsidR="00731C55">
        <w:rPr>
          <w:rFonts w:asciiTheme="minorHAnsi" w:hAnsiTheme="minorHAnsi" w:cstheme="minorHAnsi"/>
          <w:i/>
          <w:sz w:val="44"/>
          <w:szCs w:val="44"/>
          <w:lang w:val="hu-HU"/>
        </w:rPr>
        <w:t xml:space="preserve">hit, </w:t>
      </w:r>
      <w:r>
        <w:rPr>
          <w:rFonts w:asciiTheme="minorHAnsi" w:hAnsiTheme="minorHAnsi" w:cstheme="minorHAnsi"/>
          <w:i/>
          <w:sz w:val="44"/>
          <w:szCs w:val="44"/>
          <w:lang w:val="hu-HU"/>
        </w:rPr>
        <w:t xml:space="preserve">mint </w:t>
      </w:r>
      <w:r w:rsidRPr="001503ED">
        <w:rPr>
          <w:rFonts w:asciiTheme="minorHAnsi" w:hAnsiTheme="minorHAnsi" w:cstheme="minorHAnsi"/>
          <w:i/>
          <w:sz w:val="44"/>
          <w:szCs w:val="44"/>
          <w:lang w:val="hu-HU"/>
        </w:rPr>
        <w:t>védő</w:t>
      </w:r>
      <w:r w:rsidR="001503ED">
        <w:rPr>
          <w:rFonts w:asciiTheme="minorHAnsi" w:hAnsiTheme="minorHAnsi" w:cstheme="minorHAnsi"/>
          <w:i/>
          <w:sz w:val="44"/>
          <w:szCs w:val="44"/>
          <w:lang w:val="hu-HU"/>
        </w:rPr>
        <w:t>szer</w:t>
      </w:r>
    </w:p>
    <w:p w:rsidR="001F3274" w:rsidRPr="00E52CAD" w:rsidRDefault="00E52CAD" w:rsidP="0027098D">
      <w:pPr>
        <w:jc w:val="center"/>
        <w:rPr>
          <w:rFonts w:asciiTheme="minorHAnsi" w:hAnsiTheme="minorHAnsi" w:cstheme="minorHAnsi"/>
          <w:lang w:val="hu-HU"/>
        </w:rPr>
      </w:pPr>
      <w:r w:rsidRPr="001503ED">
        <w:rPr>
          <w:rFonts w:asciiTheme="minorHAnsi" w:hAnsiTheme="minorHAnsi" w:cstheme="minorHAnsi"/>
          <w:lang w:val="hu-HU"/>
        </w:rPr>
        <w:t>Prédikációs forráscsomag</w:t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lang w:val="hu-HU"/>
        </w:rPr>
      </w:pPr>
    </w:p>
    <w:p w:rsidR="00832B32" w:rsidRPr="00E52CAD" w:rsidRDefault="00832B32" w:rsidP="0027098D">
      <w:pPr>
        <w:jc w:val="center"/>
        <w:rPr>
          <w:rFonts w:asciiTheme="minorHAnsi" w:hAnsiTheme="minorHAnsi" w:cstheme="minorHAnsi"/>
          <w:lang w:val="hu-HU"/>
        </w:rPr>
      </w:pP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lang w:val="hu-HU"/>
        </w:rPr>
      </w:pP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Írta: </w:t>
      </w:r>
      <w:r w:rsidR="001F3274" w:rsidRPr="00E52CAD">
        <w:rPr>
          <w:rFonts w:asciiTheme="minorHAnsi" w:hAnsiTheme="minorHAnsi" w:cstheme="minorHAnsi"/>
          <w:lang w:val="hu-HU"/>
        </w:rPr>
        <w:t xml:space="preserve">Julian </w:t>
      </w:r>
      <w:r w:rsidR="00C340DD" w:rsidRPr="00E52CAD">
        <w:rPr>
          <w:rFonts w:asciiTheme="minorHAnsi" w:hAnsiTheme="minorHAnsi" w:cstheme="minorHAnsi"/>
          <w:lang w:val="hu-HU"/>
        </w:rPr>
        <w:t xml:space="preserve">M. </w:t>
      </w:r>
      <w:r w:rsidR="001F3274" w:rsidRPr="00E52CAD">
        <w:rPr>
          <w:rFonts w:asciiTheme="minorHAnsi" w:hAnsiTheme="minorHAnsi" w:cstheme="minorHAnsi"/>
          <w:lang w:val="hu-HU"/>
        </w:rPr>
        <w:t>Melgosa, PhD</w:t>
      </w: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Hetednapi Adventista Egyház Generálkonferenciájának</w:t>
      </w: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Oktatási Osztályának társigazgatója </w:t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lang w:val="hu-HU"/>
        </w:rPr>
      </w:pPr>
    </w:p>
    <w:p w:rsidR="00AB5D21" w:rsidRPr="00E52CAD" w:rsidRDefault="00AB5D21" w:rsidP="0027098D">
      <w:pPr>
        <w:jc w:val="center"/>
        <w:rPr>
          <w:rFonts w:asciiTheme="minorHAnsi" w:hAnsiTheme="minorHAnsi" w:cstheme="minorHAnsi"/>
          <w:lang w:val="hu-HU"/>
        </w:rPr>
      </w:pPr>
    </w:p>
    <w:p w:rsidR="0027098D" w:rsidRPr="00E52CAD" w:rsidRDefault="00A46F99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Tartalmazza a szemináriumot:</w:t>
      </w:r>
    </w:p>
    <w:p w:rsidR="0027098D" w:rsidRPr="00E52CAD" w:rsidRDefault="00A46F99" w:rsidP="0027098D">
      <w:pPr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  <w:r>
        <w:rPr>
          <w:rFonts w:asciiTheme="minorHAnsi" w:hAnsiTheme="minorHAnsi" w:cstheme="minorHAnsi"/>
          <w:b/>
          <w:sz w:val="22"/>
          <w:szCs w:val="22"/>
          <w:lang w:val="hu-HU"/>
        </w:rPr>
        <w:t>A HELYES GONDOLKODÁSMÓD</w:t>
      </w:r>
    </w:p>
    <w:p w:rsidR="0027098D" w:rsidRPr="00E52CAD" w:rsidRDefault="00A46F99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Írta: </w:t>
      </w:r>
      <w:r w:rsidR="0027098D" w:rsidRPr="00E52CAD">
        <w:rPr>
          <w:rFonts w:asciiTheme="minorHAnsi" w:hAnsiTheme="minorHAnsi" w:cstheme="minorHAnsi"/>
          <w:sz w:val="22"/>
          <w:szCs w:val="22"/>
          <w:lang w:val="hu-HU"/>
        </w:rPr>
        <w:t>Dr. Julian Melgosa</w:t>
      </w:r>
    </w:p>
    <w:p w:rsidR="0027098D" w:rsidRPr="00E52CAD" w:rsidRDefault="0027098D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</w:p>
    <w:p w:rsidR="0027098D" w:rsidRPr="00E52CAD" w:rsidRDefault="0027098D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Tartalmazza a </w:t>
      </w:r>
      <w:r w:rsidR="008928AB" w:rsidRPr="00E52CAD">
        <w:rPr>
          <w:rFonts w:asciiTheme="minorHAnsi" w:hAnsiTheme="minorHAnsi" w:cstheme="minorHAnsi"/>
          <w:sz w:val="22"/>
          <w:szCs w:val="22"/>
          <w:lang w:val="hu-HU"/>
        </w:rPr>
        <w:t>workshop</w:t>
      </w:r>
      <w:r w:rsidR="00C930A6" w:rsidRPr="00E52CA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u-HU"/>
        </w:rPr>
        <w:t>vázlatát:</w:t>
      </w: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A TRAUMÁTÓL A </w:t>
      </w:r>
      <w:r w:rsidR="002F660F">
        <w:rPr>
          <w:rFonts w:asciiTheme="minorHAnsi" w:hAnsiTheme="minorHAnsi" w:cstheme="minorHAnsi"/>
          <w:b/>
          <w:sz w:val="22"/>
          <w:szCs w:val="22"/>
          <w:lang w:val="hu-HU"/>
        </w:rPr>
        <w:t>R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UGALMASSÁGIG</w:t>
      </w: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Írta: </w:t>
      </w:r>
      <w:r w:rsidR="00C340DD" w:rsidRPr="00E52CAD">
        <w:rPr>
          <w:rFonts w:asciiTheme="minorHAnsi" w:hAnsiTheme="minorHAnsi" w:cstheme="minorHAnsi"/>
          <w:sz w:val="22"/>
          <w:szCs w:val="22"/>
          <w:lang w:val="hu-HU"/>
        </w:rPr>
        <w:t>Dr.</w:t>
      </w:r>
      <w:r w:rsidR="001F3274" w:rsidRPr="00E52CAD">
        <w:rPr>
          <w:rFonts w:asciiTheme="minorHAnsi" w:hAnsiTheme="minorHAnsi" w:cstheme="minorHAnsi"/>
          <w:sz w:val="22"/>
          <w:szCs w:val="22"/>
          <w:lang w:val="hu-HU"/>
        </w:rPr>
        <w:t xml:space="preserve"> Julian Melgosa</w:t>
      </w:r>
    </w:p>
    <w:p w:rsidR="00F2781A" w:rsidRPr="00E52CAD" w:rsidRDefault="00F2781A" w:rsidP="0027098D">
      <w:pPr>
        <w:rPr>
          <w:rFonts w:asciiTheme="minorHAnsi" w:hAnsiTheme="minorHAnsi" w:cstheme="minorHAnsi"/>
          <w:lang w:val="hu-HU"/>
        </w:rPr>
      </w:pPr>
    </w:p>
    <w:p w:rsidR="0027098D" w:rsidRPr="00E52CAD" w:rsidRDefault="0027098D" w:rsidP="0027098D">
      <w:pPr>
        <w:rPr>
          <w:rFonts w:asciiTheme="minorHAnsi" w:hAnsiTheme="minorHAnsi" w:cstheme="minorHAnsi"/>
          <w:lang w:val="hu-HU"/>
        </w:rPr>
      </w:pPr>
    </w:p>
    <w:p w:rsidR="00AB5D21" w:rsidRPr="00E52CAD" w:rsidRDefault="00AB5D21" w:rsidP="0027098D">
      <w:pPr>
        <w:jc w:val="center"/>
        <w:rPr>
          <w:rFonts w:asciiTheme="minorHAnsi" w:hAnsiTheme="minorHAnsi" w:cstheme="minorHAnsi"/>
          <w:lang w:val="hu-HU"/>
        </w:rPr>
      </w:pP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sz w:val="44"/>
          <w:szCs w:val="44"/>
          <w:lang w:val="hu-HU"/>
        </w:rPr>
      </w:pPr>
      <w:r w:rsidRPr="00E52CAD">
        <w:rPr>
          <w:rFonts w:asciiTheme="minorHAnsi" w:hAnsiTheme="minorHAnsi" w:cstheme="minorHAnsi"/>
          <w:b/>
          <w:sz w:val="44"/>
          <w:szCs w:val="44"/>
          <w:lang w:val="hu-HU"/>
        </w:rPr>
        <w:t>end</w:t>
      </w:r>
      <w:r w:rsidRPr="00E52CAD">
        <w:rPr>
          <w:rFonts w:asciiTheme="minorHAnsi" w:hAnsiTheme="minorHAnsi" w:cstheme="minorHAnsi"/>
          <w:b/>
          <w:color w:val="C00000"/>
          <w:sz w:val="44"/>
          <w:szCs w:val="44"/>
          <w:lang w:val="hu-HU"/>
        </w:rPr>
        <w:t>it</w:t>
      </w:r>
      <w:r w:rsidRPr="00E52CAD">
        <w:rPr>
          <w:rFonts w:asciiTheme="minorHAnsi" w:hAnsiTheme="minorHAnsi" w:cstheme="minorHAnsi"/>
          <w:b/>
          <w:sz w:val="44"/>
          <w:szCs w:val="44"/>
          <w:lang w:val="hu-HU"/>
        </w:rPr>
        <w:t>now</w:t>
      </w:r>
      <w:r w:rsidRPr="00E52CAD">
        <w:rPr>
          <w:rFonts w:asciiTheme="minorHAnsi" w:hAnsiTheme="minorHAnsi" w:cstheme="minorHAnsi"/>
          <w:sz w:val="44"/>
          <w:szCs w:val="44"/>
          <w:lang w:val="hu-HU"/>
        </w:rPr>
        <w:t>®</w:t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sz w:val="16"/>
          <w:szCs w:val="16"/>
          <w:lang w:val="hu-HU"/>
        </w:rPr>
      </w:pPr>
      <w:r w:rsidRPr="00E52CAD">
        <w:rPr>
          <w:rFonts w:asciiTheme="minorHAnsi" w:hAnsiTheme="minorHAnsi" w:cstheme="minorHAnsi"/>
          <w:color w:val="C00000"/>
          <w:sz w:val="16"/>
          <w:szCs w:val="16"/>
          <w:lang w:val="hu-HU"/>
        </w:rPr>
        <w:t>A</w:t>
      </w:r>
      <w:r w:rsidR="00904229">
        <w:rPr>
          <w:rFonts w:asciiTheme="minorHAnsi" w:hAnsiTheme="minorHAnsi" w:cstheme="minorHAnsi"/>
          <w:color w:val="C00000"/>
          <w:sz w:val="16"/>
          <w:szCs w:val="16"/>
          <w:lang w:val="hu-HU"/>
        </w:rPr>
        <w:t xml:space="preserve">z adventisták </w:t>
      </w:r>
      <w:r w:rsidRPr="00E52CAD">
        <w:rPr>
          <w:rFonts w:asciiTheme="minorHAnsi" w:hAnsiTheme="minorHAnsi" w:cstheme="minorHAnsi"/>
          <w:sz w:val="16"/>
          <w:szCs w:val="16"/>
          <w:lang w:val="hu-HU"/>
        </w:rPr>
        <w:t>N</w:t>
      </w:r>
      <w:r w:rsidR="00904229">
        <w:rPr>
          <w:rFonts w:asciiTheme="minorHAnsi" w:hAnsiTheme="minorHAnsi" w:cstheme="minorHAnsi"/>
          <w:sz w:val="16"/>
          <w:szCs w:val="16"/>
          <w:lang w:val="hu-HU"/>
        </w:rPr>
        <w:t xml:space="preserve">emet </w:t>
      </w:r>
      <w:r w:rsidR="00904229">
        <w:rPr>
          <w:rFonts w:asciiTheme="minorHAnsi" w:hAnsiTheme="minorHAnsi" w:cstheme="minorHAnsi"/>
          <w:color w:val="C00000"/>
          <w:sz w:val="16"/>
          <w:szCs w:val="16"/>
          <w:lang w:val="hu-HU"/>
        </w:rPr>
        <w:t>mondanak az erőszakra</w:t>
      </w:r>
    </w:p>
    <w:p w:rsidR="001F3274" w:rsidRPr="00E52CAD" w:rsidRDefault="00A46F99" w:rsidP="0027098D">
      <w:pPr>
        <w:jc w:val="center"/>
        <w:rPr>
          <w:rFonts w:asciiTheme="minorHAnsi" w:hAnsiTheme="minorHAnsi" w:cstheme="minorHAnsi"/>
          <w:b/>
          <w:iCs/>
          <w:color w:val="000000"/>
          <w:lang w:val="hu-HU"/>
        </w:rPr>
      </w:pPr>
      <w:r>
        <w:rPr>
          <w:rFonts w:asciiTheme="minorHAnsi" w:hAnsiTheme="minorHAnsi" w:cstheme="minorHAnsi"/>
          <w:lang w:val="hu-HU"/>
        </w:rPr>
        <w:t>Gyermekszolgálatok Osztálya, Oktatási Osztály, Családi szolgálatok osztálya, Egészségügyi szolgálatok osztálya,</w:t>
      </w:r>
      <w:r w:rsidR="00904229">
        <w:rPr>
          <w:rFonts w:asciiTheme="minorHAnsi" w:hAnsiTheme="minorHAnsi" w:cstheme="minorHAnsi"/>
          <w:lang w:val="hu-HU"/>
        </w:rPr>
        <w:t xml:space="preserve"> </w:t>
      </w:r>
      <w:r w:rsidR="00877E9E">
        <w:rPr>
          <w:rFonts w:asciiTheme="minorHAnsi" w:hAnsiTheme="minorHAnsi" w:cstheme="minorHAnsi"/>
          <w:lang w:val="hu-HU"/>
        </w:rPr>
        <w:t>L</w:t>
      </w:r>
      <w:r w:rsidR="00904229">
        <w:rPr>
          <w:rFonts w:asciiTheme="minorHAnsi" w:hAnsiTheme="minorHAnsi" w:cstheme="minorHAnsi"/>
          <w:lang w:val="hu-HU"/>
        </w:rPr>
        <w:t>elkészi szolgálatok osztálya, Női szolgálatok osztálya, Ifjúsági szolgálatok osztálya</w:t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iCs/>
          <w:color w:val="000000"/>
          <w:lang w:val="hu-HU"/>
        </w:rPr>
      </w:pPr>
    </w:p>
    <w:p w:rsidR="001F3274" w:rsidRPr="00E52CAD" w:rsidRDefault="004E040E" w:rsidP="0027098D">
      <w:pPr>
        <w:jc w:val="center"/>
        <w:rPr>
          <w:rFonts w:asciiTheme="minorHAnsi" w:hAnsiTheme="minorHAnsi" w:cstheme="minorHAnsi"/>
          <w:iCs/>
          <w:color w:val="000000"/>
          <w:lang w:val="hu-HU"/>
        </w:rPr>
      </w:pPr>
      <w:r w:rsidRPr="00E52CAD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109855</wp:posOffset>
            </wp:positionV>
            <wp:extent cx="4953000" cy="558800"/>
            <wp:effectExtent l="0" t="0" r="0" b="0"/>
            <wp:wrapTight wrapText="bothSides">
              <wp:wrapPolygon edited="0">
                <wp:start x="0" y="0"/>
                <wp:lineTo x="0" y="21109"/>
                <wp:lineTo x="5649" y="21109"/>
                <wp:lineTo x="13569" y="21109"/>
                <wp:lineTo x="21323" y="18655"/>
                <wp:lineTo x="21268" y="15709"/>
                <wp:lineTo x="21545" y="13255"/>
                <wp:lineTo x="21545" y="1964"/>
                <wp:lineTo x="20603" y="0"/>
                <wp:lineTo x="0" y="0"/>
              </wp:wrapPolygon>
            </wp:wrapTight>
            <wp:docPr id="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274" w:rsidRPr="00E52CAD" w:rsidRDefault="001F3274" w:rsidP="0027098D">
      <w:pPr>
        <w:jc w:val="center"/>
        <w:rPr>
          <w:rFonts w:asciiTheme="minorHAnsi" w:hAnsiTheme="minorHAnsi" w:cstheme="minorHAnsi"/>
          <w:iCs/>
          <w:color w:val="000000"/>
          <w:lang w:val="hu-HU"/>
        </w:rPr>
      </w:pPr>
    </w:p>
    <w:p w:rsidR="00295214" w:rsidRPr="00E52CAD" w:rsidRDefault="00295214" w:rsidP="0027098D">
      <w:pPr>
        <w:jc w:val="center"/>
        <w:rPr>
          <w:rFonts w:asciiTheme="minorHAnsi" w:hAnsiTheme="minorHAnsi" w:cstheme="minorHAnsi"/>
          <w:iCs/>
          <w:color w:val="000000" w:themeColor="text1"/>
          <w:lang w:val="hu-HU"/>
        </w:rPr>
      </w:pPr>
    </w:p>
    <w:p w:rsidR="00295214" w:rsidRPr="00E52CAD" w:rsidRDefault="00295214" w:rsidP="0027098D">
      <w:pPr>
        <w:jc w:val="center"/>
        <w:rPr>
          <w:rFonts w:asciiTheme="minorHAnsi" w:hAnsiTheme="minorHAnsi" w:cstheme="minorHAnsi"/>
          <w:iCs/>
          <w:color w:val="000000" w:themeColor="text1"/>
          <w:lang w:val="hu-HU"/>
        </w:rPr>
      </w:pPr>
    </w:p>
    <w:p w:rsidR="00295214" w:rsidRPr="00E52CAD" w:rsidRDefault="00295214" w:rsidP="0027098D">
      <w:pPr>
        <w:jc w:val="center"/>
        <w:rPr>
          <w:rFonts w:asciiTheme="minorHAnsi" w:hAnsiTheme="minorHAnsi" w:cstheme="minorHAnsi"/>
          <w:iCs/>
          <w:color w:val="000000" w:themeColor="text1"/>
          <w:lang w:val="hu-HU"/>
        </w:rPr>
      </w:pPr>
    </w:p>
    <w:p w:rsidR="00295214" w:rsidRPr="00E52CAD" w:rsidRDefault="00ED3461" w:rsidP="0027098D">
      <w:pPr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</w:pPr>
      <w:r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>Készítette a Hetednapi Adventista Egyház Generálkonferenciájának</w:t>
      </w:r>
    </w:p>
    <w:p w:rsidR="00295214" w:rsidRPr="00E52CAD" w:rsidRDefault="00ED3461" w:rsidP="0027098D">
      <w:pPr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</w:pPr>
      <w:r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>Női Szolgálatok Osztálya</w:t>
      </w:r>
    </w:p>
    <w:p w:rsidR="00295214" w:rsidRPr="00985EC6" w:rsidRDefault="00985EC6" w:rsidP="0027098D">
      <w:pPr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</w:pPr>
      <w:r w:rsidRPr="00985EC6"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 xml:space="preserve">A Generálkonferenciai osztályok </w:t>
      </w:r>
      <w:r w:rsidR="00295214" w:rsidRPr="00985EC6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hu-HU"/>
        </w:rPr>
        <w:t>end</w:t>
      </w:r>
      <w:r w:rsidR="00295214" w:rsidRPr="00985EC6">
        <w:rPr>
          <w:rFonts w:asciiTheme="minorHAnsi" w:hAnsiTheme="minorHAnsi" w:cstheme="minorHAnsi"/>
          <w:b/>
          <w:iCs/>
          <w:color w:val="C00000"/>
          <w:sz w:val="20"/>
          <w:szCs w:val="20"/>
          <w:lang w:val="hu-HU"/>
        </w:rPr>
        <w:t>it</w:t>
      </w:r>
      <w:r w:rsidR="00295214" w:rsidRPr="00985EC6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hu-HU"/>
        </w:rPr>
        <w:t>now®</w:t>
      </w:r>
      <w:r w:rsidR="00295214" w:rsidRPr="00985EC6"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 xml:space="preserve"> </w:t>
      </w:r>
      <w:r w:rsidRPr="00985EC6"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>csapata nevében</w:t>
      </w:r>
    </w:p>
    <w:p w:rsidR="00295214" w:rsidRPr="00985EC6" w:rsidRDefault="00295214" w:rsidP="0027098D">
      <w:pPr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</w:pPr>
      <w:r w:rsidRPr="00985EC6">
        <w:rPr>
          <w:rFonts w:asciiTheme="minorHAnsi" w:hAnsiTheme="minorHAnsi" w:cstheme="minorHAnsi"/>
          <w:iCs/>
          <w:color w:val="000000" w:themeColor="text1"/>
          <w:sz w:val="20"/>
          <w:szCs w:val="20"/>
          <w:lang w:val="hu-HU"/>
        </w:rPr>
        <w:t>12501 Old Columbia Pike, Silver Spring, MD, 20904-6600 USA</w:t>
      </w:r>
    </w:p>
    <w:p w:rsidR="005F4114" w:rsidRPr="00985EC6" w:rsidRDefault="005F4114" w:rsidP="005F4114">
      <w:pPr>
        <w:pStyle w:val="Cmsor1"/>
        <w:rPr>
          <w:rFonts w:ascii="Advent Sans Logo" w:hAnsi="Advent Sans Logo" w:cs="Advent Sans Logo"/>
          <w:color w:val="005481"/>
          <w:lang w:val="hu-HU"/>
        </w:rPr>
      </w:pPr>
      <w:r w:rsidRPr="00985EC6"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83D92C" wp14:editId="402F37D7">
                <wp:simplePos x="0" y="0"/>
                <wp:positionH relativeFrom="column">
                  <wp:posOffset>5891530</wp:posOffset>
                </wp:positionH>
                <wp:positionV relativeFrom="paragraph">
                  <wp:posOffset>-634365</wp:posOffset>
                </wp:positionV>
                <wp:extent cx="1905" cy="9332595"/>
                <wp:effectExtent l="0" t="0" r="23495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332595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1CA92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pt,-49.95pt" to="464.05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" strokecolor="gray [1629]" strokeweight="0">
                <v:stroke joinstyle="miter"/>
              </v:line>
            </w:pict>
          </mc:Fallback>
        </mc:AlternateContent>
      </w:r>
      <w:r w:rsidRPr="00985EC6">
        <w:rPr>
          <w:rFonts w:ascii="Times New Roman" w:hAnsi="Times New Roman"/>
          <w:noProof/>
          <w:sz w:val="20"/>
          <w:szCs w:val="20"/>
          <w:lang w:val="hu-HU" w:eastAsia="hu-HU"/>
        </w:rPr>
        <w:drawing>
          <wp:inline distT="0" distB="0" distL="0" distR="0" wp14:anchorId="6B636673" wp14:editId="5F5E3CA4">
            <wp:extent cx="1485900" cy="356890"/>
            <wp:effectExtent l="0" t="0" r="0" b="0"/>
            <wp:docPr id="4" name="Picture 4" descr="/Users/hardingeb/Dropbox (SDA COM and OGSI)/ Brand Assets/Logos/PNG/Text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87" cy="3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C6">
        <w:rPr>
          <w:rFonts w:ascii="Times New Roman" w:hAnsi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D494AF3" wp14:editId="3FCD3148">
                <wp:simplePos x="0" y="0"/>
                <wp:positionH relativeFrom="column">
                  <wp:posOffset>5720715</wp:posOffset>
                </wp:positionH>
                <wp:positionV relativeFrom="paragraph">
                  <wp:posOffset>-394335</wp:posOffset>
                </wp:positionV>
                <wp:extent cx="1049020" cy="1202055"/>
                <wp:effectExtent l="0" t="0" r="0" b="0"/>
                <wp:wrapThrough wrapText="bothSides">
                  <wp:wrapPolygon edited="0">
                    <wp:start x="1308" y="228"/>
                    <wp:lineTo x="1308" y="21223"/>
                    <wp:lineTo x="20136" y="21223"/>
                    <wp:lineTo x="20136" y="228"/>
                    <wp:lineTo x="1308" y="228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169EF" w:rsidRPr="00AF66DB" w:rsidRDefault="005169EF" w:rsidP="005F4114">
                            <w:pPr>
                              <w:pStyle w:val="Logo-Mark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2D8A7F9" wp14:editId="2CB0D72C">
                                  <wp:extent cx="599178" cy="534838"/>
                                  <wp:effectExtent l="0" t="0" r="0" b="0"/>
                                  <wp:docPr id="6" name="Picture 6" descr="/Users/hardingeb/Dropbox (SDA COM and OGSI)/ Brand Assets/Logos/PNG/Logo@2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@2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3" cy="552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4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45pt;margin-top:-31.05pt;width:82.6pt;height:9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" filled="f" stroked="f">
                <v:path arrowok="t"/>
                <v:textbox>
                  <w:txbxContent>
                    <w:p w:rsidR="005169EF" w:rsidRPr="00AF66DB" w:rsidRDefault="005169EF" w:rsidP="005F4114">
                      <w:pPr>
                        <w:pStyle w:val="Logo-Mark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62D8A7F9" wp14:editId="2CB0D72C">
                            <wp:extent cx="599178" cy="534838"/>
                            <wp:effectExtent l="0" t="0" r="0" b="0"/>
                            <wp:docPr id="6" name="Picture 6" descr="/Users/hardingeb/Dropbox (SDA COM and OGSI)/ Brand Assets/Logos/PNG/Logo@2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@2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13" cy="552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:rsidR="005F4114" w:rsidRPr="00985EC6" w:rsidRDefault="005F4114" w:rsidP="005F4114">
      <w:pPr>
        <w:pStyle w:val="Szvegtrzs"/>
        <w:spacing w:before="120" w:after="0" w:line="240" w:lineRule="auto"/>
        <w:ind w:right="907"/>
        <w:rPr>
          <w:lang w:val="hu-HU"/>
        </w:rPr>
      </w:pPr>
      <w:r w:rsidRPr="00985EC6">
        <w:rPr>
          <w:lang w:val="hu-HU"/>
        </w:rPr>
        <w:t>GENERAL CONFERENCE</w:t>
      </w:r>
    </w:p>
    <w:p w:rsidR="005F4114" w:rsidRPr="00985EC6" w:rsidRDefault="005F4114" w:rsidP="005F4114">
      <w:pPr>
        <w:pStyle w:val="Szvegtrzs"/>
        <w:spacing w:after="0" w:line="240" w:lineRule="auto"/>
        <w:ind w:right="907"/>
        <w:rPr>
          <w:lang w:val="hu-HU"/>
        </w:rPr>
      </w:pPr>
      <w:r w:rsidRPr="00985EC6">
        <w:rPr>
          <w:lang w:val="hu-HU"/>
        </w:rPr>
        <w:t>WORLD HEADQUARTERS</w:t>
      </w:r>
    </w:p>
    <w:p w:rsidR="005F4114" w:rsidRPr="00985EC6" w:rsidRDefault="005F4114" w:rsidP="005F4114">
      <w:pPr>
        <w:pStyle w:val="Szvegtrzs"/>
        <w:spacing w:after="0" w:line="240" w:lineRule="auto"/>
        <w:ind w:right="907"/>
        <w:rPr>
          <w:lang w:val="hu-HU"/>
        </w:rPr>
      </w:pPr>
    </w:p>
    <w:p w:rsidR="005F4114" w:rsidRPr="00985EC6" w:rsidRDefault="005F4114" w:rsidP="005F4114">
      <w:pPr>
        <w:pStyle w:val="Szvegtrzs"/>
        <w:spacing w:after="0" w:line="240" w:lineRule="auto"/>
        <w:ind w:right="907"/>
        <w:rPr>
          <w:lang w:val="hu-HU"/>
        </w:rPr>
      </w:pPr>
      <w:r w:rsidRPr="00985EC6">
        <w:rPr>
          <w:noProof/>
          <w:lang w:val="hu-HU" w:eastAsia="hu-HU"/>
        </w:rPr>
        <w:drawing>
          <wp:inline distT="0" distB="0" distL="0" distR="0" wp14:anchorId="3DE86B4D" wp14:editId="18694224">
            <wp:extent cx="862149" cy="519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14" w:rsidRPr="00637BA0" w:rsidRDefault="00985EC6" w:rsidP="005F4114">
      <w:pPr>
        <w:pStyle w:val="Szvegtrzs"/>
        <w:rPr>
          <w:b/>
          <w:color w:val="037F7F"/>
          <w:lang w:val="hu-HU"/>
        </w:rPr>
      </w:pPr>
      <w:r w:rsidRPr="00637BA0">
        <w:rPr>
          <w:b/>
          <w:color w:val="037F7F"/>
          <w:lang w:val="hu-HU"/>
        </w:rPr>
        <w:t>NŐI SZOLGÁLATOK OSZTÁLYA</w:t>
      </w:r>
      <w:r w:rsidR="005F4114" w:rsidRPr="00637BA0">
        <w:rPr>
          <w:b/>
          <w:color w:val="037F7F"/>
          <w:lang w:val="hu-HU"/>
        </w:rPr>
        <w:t xml:space="preserve"> </w:t>
      </w:r>
    </w:p>
    <w:p w:rsidR="00E06230" w:rsidRPr="00985EC6" w:rsidRDefault="00985EC6" w:rsidP="0027098D">
      <w:pPr>
        <w:rPr>
          <w:rFonts w:asciiTheme="minorHAnsi" w:hAnsiTheme="minorHAnsi" w:cstheme="minorHAnsi"/>
          <w:lang w:val="hu-HU"/>
        </w:rPr>
      </w:pPr>
      <w:r w:rsidRPr="00985EC6">
        <w:rPr>
          <w:rFonts w:asciiTheme="minorHAnsi" w:hAnsiTheme="minorHAnsi" w:cstheme="minorHAnsi"/>
          <w:lang w:val="hu-HU"/>
        </w:rPr>
        <w:t xml:space="preserve">2019. Március </w:t>
      </w:r>
      <w:r w:rsidR="00E06230" w:rsidRPr="00985EC6">
        <w:rPr>
          <w:rFonts w:asciiTheme="minorHAnsi" w:hAnsiTheme="minorHAnsi" w:cstheme="minorHAnsi"/>
          <w:lang w:val="hu-HU"/>
        </w:rPr>
        <w:t>26</w:t>
      </w:r>
      <w:r w:rsidRPr="00985EC6">
        <w:rPr>
          <w:rFonts w:asciiTheme="minorHAnsi" w:hAnsiTheme="minorHAnsi" w:cstheme="minorHAnsi"/>
          <w:lang w:val="hu-HU"/>
        </w:rPr>
        <w:t xml:space="preserve">. </w:t>
      </w:r>
    </w:p>
    <w:p w:rsidR="00E06230" w:rsidRPr="00985EC6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985EC6" w:rsidRDefault="00985EC6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Kedves igazgatók!</w:t>
      </w:r>
      <w:r w:rsidR="00E06230" w:rsidRPr="00985EC6">
        <w:rPr>
          <w:rFonts w:asciiTheme="minorHAnsi" w:hAnsiTheme="minorHAnsi" w:cstheme="minorHAnsi"/>
          <w:lang w:val="hu-HU"/>
        </w:rPr>
        <w:t xml:space="preserve"> </w:t>
      </w:r>
    </w:p>
    <w:p w:rsidR="00E06230" w:rsidRPr="00985EC6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985EC6" w:rsidRDefault="00985EC6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Örömmel üdvözöllek benneteket. Köszönöm, hogy támogatjátok az </w:t>
      </w:r>
      <w:r w:rsidR="00E06230" w:rsidRPr="00985EC6">
        <w:rPr>
          <w:rFonts w:asciiTheme="minorHAnsi" w:hAnsiTheme="minorHAnsi" w:cstheme="minorHAnsi"/>
          <w:b/>
          <w:lang w:val="hu-HU"/>
        </w:rPr>
        <w:t>end</w:t>
      </w:r>
      <w:r w:rsidR="00E06230" w:rsidRPr="00985EC6">
        <w:rPr>
          <w:rFonts w:asciiTheme="minorHAnsi" w:hAnsiTheme="minorHAnsi" w:cstheme="minorHAnsi"/>
          <w:b/>
          <w:color w:val="FF0000"/>
          <w:lang w:val="hu-HU"/>
        </w:rPr>
        <w:t>it</w:t>
      </w:r>
      <w:r w:rsidR="00E06230" w:rsidRPr="00985EC6">
        <w:rPr>
          <w:rFonts w:asciiTheme="minorHAnsi" w:hAnsiTheme="minorHAnsi" w:cstheme="minorHAnsi"/>
          <w:b/>
          <w:lang w:val="hu-HU"/>
        </w:rPr>
        <w:t>now</w:t>
      </w:r>
      <w:r w:rsidR="00E06230" w:rsidRPr="00985EC6">
        <w:rPr>
          <w:rFonts w:asciiTheme="minorHAnsi" w:hAnsiTheme="minorHAnsi" w:cstheme="minorHAnsi"/>
          <w:lang w:val="hu-HU"/>
        </w:rPr>
        <w:t xml:space="preserve">® </w:t>
      </w:r>
      <w:r>
        <w:rPr>
          <w:rFonts w:asciiTheme="minorHAnsi" w:hAnsiTheme="minorHAnsi" w:cstheme="minorHAnsi"/>
          <w:lang w:val="hu-HU"/>
        </w:rPr>
        <w:t xml:space="preserve">kiemelt napot. Ez a nap 2002 óta szerepel világszéles egyházunk naptárában, amikor még Erőszak-megelőző napként ismertük. </w:t>
      </w:r>
      <w:r w:rsidR="00E06230" w:rsidRPr="00985EC6">
        <w:rPr>
          <w:rFonts w:asciiTheme="minorHAnsi" w:hAnsiTheme="minorHAnsi" w:cstheme="minorHAnsi"/>
          <w:lang w:val="hu-HU"/>
        </w:rPr>
        <w:t xml:space="preserve">2010 </w:t>
      </w:r>
      <w:r>
        <w:rPr>
          <w:rFonts w:asciiTheme="minorHAnsi" w:hAnsiTheme="minorHAnsi" w:cstheme="minorHAnsi"/>
          <w:lang w:val="hu-HU"/>
        </w:rPr>
        <w:t xml:space="preserve">óta nevezzük </w:t>
      </w:r>
      <w:r w:rsidR="00E06230" w:rsidRPr="00985EC6">
        <w:rPr>
          <w:rFonts w:asciiTheme="minorHAnsi" w:hAnsiTheme="minorHAnsi" w:cstheme="minorHAnsi"/>
          <w:b/>
          <w:lang w:val="hu-HU"/>
        </w:rPr>
        <w:t>end</w:t>
      </w:r>
      <w:r w:rsidR="00E06230" w:rsidRPr="00985EC6">
        <w:rPr>
          <w:rFonts w:asciiTheme="minorHAnsi" w:hAnsiTheme="minorHAnsi" w:cstheme="minorHAnsi"/>
          <w:b/>
          <w:color w:val="FF0000"/>
          <w:lang w:val="hu-HU"/>
        </w:rPr>
        <w:t>it</w:t>
      </w:r>
      <w:r w:rsidR="00E06230" w:rsidRPr="00985EC6">
        <w:rPr>
          <w:rFonts w:asciiTheme="minorHAnsi" w:hAnsiTheme="minorHAnsi" w:cstheme="minorHAnsi"/>
          <w:b/>
          <w:lang w:val="hu-HU"/>
        </w:rPr>
        <w:t>now</w:t>
      </w:r>
      <w:r w:rsidR="00E06230" w:rsidRPr="00985EC6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kiemelt napnak.</w:t>
      </w:r>
      <w:r w:rsidR="00E06230" w:rsidRPr="00985EC6">
        <w:rPr>
          <w:rFonts w:asciiTheme="minorHAnsi" w:hAnsiTheme="minorHAnsi" w:cstheme="minorHAnsi"/>
          <w:lang w:val="hu-HU"/>
        </w:rPr>
        <w:t xml:space="preserve"> </w:t>
      </w:r>
    </w:p>
    <w:p w:rsidR="00E06230" w:rsidRPr="00985EC6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985EC6" w:rsidRDefault="00AA3A04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Köszönjük a </w:t>
      </w:r>
      <w:r w:rsidR="00B34AAA">
        <w:rPr>
          <w:rFonts w:asciiTheme="minorHAnsi" w:hAnsiTheme="minorHAnsi" w:cstheme="minorHAnsi"/>
          <w:lang w:val="hu-HU"/>
        </w:rPr>
        <w:t>G</w:t>
      </w:r>
      <w:r>
        <w:rPr>
          <w:rFonts w:asciiTheme="minorHAnsi" w:hAnsiTheme="minorHAnsi" w:cstheme="minorHAnsi"/>
          <w:lang w:val="hu-HU"/>
        </w:rPr>
        <w:t xml:space="preserve">enerálkonferencia </w:t>
      </w:r>
      <w:r w:rsidR="005C5610">
        <w:rPr>
          <w:rFonts w:asciiTheme="minorHAnsi" w:hAnsiTheme="minorHAnsi" w:cstheme="minorHAnsi"/>
          <w:lang w:val="hu-HU"/>
        </w:rPr>
        <w:t>osztályainak</w:t>
      </w:r>
      <w:r>
        <w:rPr>
          <w:rFonts w:asciiTheme="minorHAnsi" w:hAnsiTheme="minorHAnsi" w:cstheme="minorHAnsi"/>
          <w:lang w:val="hu-HU"/>
        </w:rPr>
        <w:t xml:space="preserve"> is, hogy támogatják az </w:t>
      </w:r>
      <w:r w:rsidR="00E06230" w:rsidRPr="00985EC6">
        <w:rPr>
          <w:rFonts w:asciiTheme="minorHAnsi" w:hAnsiTheme="minorHAnsi" w:cstheme="minorHAnsi"/>
          <w:b/>
          <w:lang w:val="hu-HU"/>
        </w:rPr>
        <w:t>end</w:t>
      </w:r>
      <w:r w:rsidR="00E06230" w:rsidRPr="00985EC6">
        <w:rPr>
          <w:rFonts w:asciiTheme="minorHAnsi" w:hAnsiTheme="minorHAnsi" w:cstheme="minorHAnsi"/>
          <w:b/>
          <w:color w:val="FF0000"/>
          <w:lang w:val="hu-HU"/>
        </w:rPr>
        <w:t>it</w:t>
      </w:r>
      <w:r w:rsidR="00E06230" w:rsidRPr="00985EC6">
        <w:rPr>
          <w:rFonts w:asciiTheme="minorHAnsi" w:hAnsiTheme="minorHAnsi" w:cstheme="minorHAnsi"/>
          <w:b/>
          <w:lang w:val="hu-HU"/>
        </w:rPr>
        <w:t>now</w:t>
      </w:r>
      <w:r w:rsidRPr="00AA3A04">
        <w:rPr>
          <w:rFonts w:asciiTheme="minorHAnsi" w:hAnsiTheme="minorHAnsi" w:cstheme="minorHAnsi"/>
          <w:lang w:val="hu-HU"/>
        </w:rPr>
        <w:t>-t.</w:t>
      </w:r>
      <w:r>
        <w:rPr>
          <w:rFonts w:asciiTheme="minorHAnsi" w:hAnsiTheme="minorHAnsi" w:cstheme="minorHAnsi"/>
          <w:lang w:val="hu-HU"/>
        </w:rPr>
        <w:t xml:space="preserve"> Támogatásotok és kemény munkátok segít</w:t>
      </w:r>
      <w:r w:rsidR="00A96F59">
        <w:rPr>
          <w:rFonts w:asciiTheme="minorHAnsi" w:hAnsiTheme="minorHAnsi" w:cstheme="minorHAnsi"/>
          <w:lang w:val="hu-HU"/>
        </w:rPr>
        <w:t xml:space="preserve">, hogy </w:t>
      </w:r>
      <w:r w:rsidR="001A3D8D">
        <w:rPr>
          <w:rFonts w:asciiTheme="minorHAnsi" w:hAnsiTheme="minorHAnsi" w:cstheme="minorHAnsi"/>
          <w:lang w:val="hu-HU"/>
        </w:rPr>
        <w:t xml:space="preserve">a </w:t>
      </w:r>
      <w:r w:rsidR="00A96F59">
        <w:rPr>
          <w:rFonts w:asciiTheme="minorHAnsi" w:hAnsiTheme="minorHAnsi" w:cstheme="minorHAnsi"/>
          <w:lang w:val="hu-HU"/>
        </w:rPr>
        <w:t>világszéles Adventista Egyház tudatosan foglalkozzon a bántalmazás témájával és életben tartsa az erőszak elleni harcot.  Köszönjük, hogy minden évben megszervezitek</w:t>
      </w:r>
      <w:r w:rsidR="00E06230" w:rsidRPr="00985EC6">
        <w:rPr>
          <w:rFonts w:asciiTheme="minorHAnsi" w:hAnsiTheme="minorHAnsi" w:cstheme="minorHAnsi"/>
          <w:lang w:val="hu-HU"/>
        </w:rPr>
        <w:t xml:space="preserve"> </w:t>
      </w:r>
      <w:r w:rsidR="00A96F59">
        <w:rPr>
          <w:rFonts w:asciiTheme="minorHAnsi" w:hAnsiTheme="minorHAnsi" w:cstheme="minorHAnsi"/>
          <w:lang w:val="hu-HU"/>
        </w:rPr>
        <w:t xml:space="preserve">gyülekezeteinkben ezt a különleges napot, a felvonulásokat és még sok minden mást. </w:t>
      </w:r>
    </w:p>
    <w:p w:rsidR="00E06230" w:rsidRPr="00985EC6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985EC6" w:rsidRDefault="00A96F59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Idei forráscsomagunk témájának alapja</w:t>
      </w:r>
      <w:r w:rsidR="00D714EF">
        <w:rPr>
          <w:rFonts w:asciiTheme="minorHAnsi" w:hAnsiTheme="minorHAnsi" w:cstheme="minorHAnsi"/>
          <w:lang w:val="hu-HU"/>
        </w:rPr>
        <w:t xml:space="preserve"> olyasmi, amivel eddig még soha nem foglalkoztunk: </w:t>
      </w:r>
      <w:r>
        <w:rPr>
          <w:rFonts w:asciiTheme="minorHAnsi" w:hAnsiTheme="minorHAnsi" w:cstheme="minorHAnsi"/>
          <w:lang w:val="hu-HU"/>
        </w:rPr>
        <w:t>a „rugalmasság”</w:t>
      </w:r>
      <w:r w:rsidR="00D714EF">
        <w:rPr>
          <w:rFonts w:asciiTheme="minorHAnsi" w:hAnsiTheme="minorHAnsi" w:cstheme="minorHAnsi"/>
          <w:lang w:val="hu-HU"/>
        </w:rPr>
        <w:t xml:space="preserve">. Hogyan állhatunk fel az élet nehéz helyzeteiből? Hogyan szabadulhatunk meg a gyermekkori bántalmazás, vagy erőszakos cselekmények emlékeitől, az otthonunkban kapott, akár élethosszig gyötrő sebektől? Isten a Gyógyítónk, és Segítőnk minden megpróbáltatásban. Ő adott nekünk olyan orvosokat, tanácsadókat, barátokat és családtagokat, akik végigkísérnek bennünket a gyógyulás útján. </w:t>
      </w:r>
    </w:p>
    <w:p w:rsidR="00E06230" w:rsidRPr="00985EC6" w:rsidRDefault="00D714EF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Köszönjük Dr </w:t>
      </w:r>
      <w:r w:rsidR="00E06230" w:rsidRPr="00985EC6">
        <w:rPr>
          <w:rFonts w:asciiTheme="minorHAnsi" w:hAnsiTheme="minorHAnsi" w:cstheme="minorHAnsi"/>
          <w:lang w:val="hu-HU"/>
        </w:rPr>
        <w:t>Julian Melgosa</w:t>
      </w:r>
      <w:r>
        <w:rPr>
          <w:rFonts w:asciiTheme="minorHAnsi" w:hAnsiTheme="minorHAnsi" w:cstheme="minorHAnsi"/>
          <w:lang w:val="hu-HU"/>
        </w:rPr>
        <w:t xml:space="preserve">-nak, a </w:t>
      </w:r>
      <w:r w:rsidR="008B41C3">
        <w:rPr>
          <w:rFonts w:asciiTheme="minorHAnsi" w:hAnsiTheme="minorHAnsi" w:cstheme="minorHAnsi"/>
          <w:lang w:val="hu-HU"/>
        </w:rPr>
        <w:t xml:space="preserve">Generálkonferencia </w:t>
      </w:r>
      <w:r w:rsidR="008B41C3" w:rsidRPr="00985EC6">
        <w:rPr>
          <w:rFonts w:asciiTheme="minorHAnsi" w:hAnsiTheme="minorHAnsi" w:cstheme="minorHAnsi"/>
          <w:lang w:val="hu-HU"/>
        </w:rPr>
        <w:t>Oktatási</w:t>
      </w:r>
      <w:r>
        <w:rPr>
          <w:rFonts w:asciiTheme="minorHAnsi" w:hAnsiTheme="minorHAnsi" w:cstheme="minorHAnsi"/>
          <w:lang w:val="hu-HU"/>
        </w:rPr>
        <w:t xml:space="preserve"> Osztály</w:t>
      </w:r>
      <w:r w:rsidR="008B41C3">
        <w:rPr>
          <w:rFonts w:asciiTheme="minorHAnsi" w:hAnsiTheme="minorHAnsi" w:cstheme="minorHAnsi"/>
          <w:lang w:val="hu-HU"/>
        </w:rPr>
        <w:t>a</w:t>
      </w:r>
      <w:r>
        <w:rPr>
          <w:rFonts w:asciiTheme="minorHAnsi" w:hAnsiTheme="minorHAnsi" w:cstheme="minorHAnsi"/>
          <w:lang w:val="hu-HU"/>
        </w:rPr>
        <w:t xml:space="preserve"> társigazgatójának az idei prédikáció </w:t>
      </w:r>
      <w:r w:rsidR="001A3D8D">
        <w:rPr>
          <w:rFonts w:asciiTheme="minorHAnsi" w:hAnsiTheme="minorHAnsi" w:cstheme="minorHAnsi"/>
          <w:lang w:val="hu-HU"/>
        </w:rPr>
        <w:t xml:space="preserve">elkészítését. </w:t>
      </w:r>
      <w:r w:rsidR="008B41C3">
        <w:rPr>
          <w:rFonts w:asciiTheme="minorHAnsi" w:hAnsiTheme="minorHAnsi" w:cstheme="minorHAnsi"/>
          <w:lang w:val="hu-HU"/>
        </w:rPr>
        <w:t xml:space="preserve">Dr Meglosa neve ismerős a Női Szolgálatok Osztálya vezetőinek, hiszen számtalan forrásanyag összeállításában segítette már munkánkat a lelki egészség témájában. </w:t>
      </w:r>
      <w:r w:rsidR="00E06230" w:rsidRPr="00985EC6">
        <w:rPr>
          <w:rFonts w:asciiTheme="minorHAnsi" w:hAnsiTheme="minorHAnsi" w:cstheme="minorHAnsi"/>
          <w:lang w:val="hu-HU"/>
        </w:rPr>
        <w:t xml:space="preserve"> </w:t>
      </w:r>
    </w:p>
    <w:p w:rsidR="00E06230" w:rsidRPr="008B41C3" w:rsidRDefault="008B41C3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Imádságban kérjük Isten áldását és vezetését számotokra a 2019 évi Kiemelt nap, az </w:t>
      </w:r>
      <w:r w:rsidR="00E06230" w:rsidRPr="008B41C3">
        <w:rPr>
          <w:rFonts w:asciiTheme="minorHAnsi" w:hAnsiTheme="minorHAnsi" w:cstheme="minorHAnsi"/>
          <w:b/>
          <w:lang w:val="hu-HU"/>
        </w:rPr>
        <w:t>end</w:t>
      </w:r>
      <w:r w:rsidR="00E06230" w:rsidRPr="008B41C3">
        <w:rPr>
          <w:rFonts w:asciiTheme="minorHAnsi" w:hAnsiTheme="minorHAnsi" w:cstheme="minorHAnsi"/>
          <w:b/>
          <w:color w:val="FF0000"/>
          <w:lang w:val="hu-HU"/>
        </w:rPr>
        <w:t>it</w:t>
      </w:r>
      <w:r w:rsidR="00E06230" w:rsidRPr="008B41C3">
        <w:rPr>
          <w:rFonts w:asciiTheme="minorHAnsi" w:hAnsiTheme="minorHAnsi" w:cstheme="minorHAnsi"/>
          <w:b/>
          <w:lang w:val="hu-HU"/>
        </w:rPr>
        <w:t>now</w:t>
      </w:r>
      <w:r>
        <w:rPr>
          <w:rFonts w:asciiTheme="minorHAnsi" w:hAnsiTheme="minorHAnsi" w:cstheme="minorHAnsi"/>
          <w:lang w:val="hu-HU"/>
        </w:rPr>
        <w:t xml:space="preserve"> fontos forráscsomagjának szétküldéséhez.</w:t>
      </w:r>
      <w:r w:rsidR="008F162B">
        <w:rPr>
          <w:rFonts w:asciiTheme="minorHAnsi" w:hAnsiTheme="minorHAnsi" w:cstheme="minorHAnsi"/>
          <w:lang w:val="hu-HU"/>
        </w:rPr>
        <w:t xml:space="preserve"> </w:t>
      </w:r>
    </w:p>
    <w:p w:rsidR="00E06230" w:rsidRPr="008B41C3" w:rsidRDefault="00E06230" w:rsidP="0027098D">
      <w:pPr>
        <w:rPr>
          <w:rFonts w:asciiTheme="minorHAnsi" w:hAnsiTheme="minorHAnsi" w:cstheme="minorHAnsi"/>
          <w:color w:val="302A2C"/>
          <w:spacing w:val="4"/>
          <w:lang w:val="hu-HU"/>
        </w:rPr>
      </w:pPr>
    </w:p>
    <w:p w:rsidR="00E06230" w:rsidRPr="008B41C3" w:rsidRDefault="00E06230" w:rsidP="0027098D">
      <w:pPr>
        <w:rPr>
          <w:rFonts w:asciiTheme="minorHAnsi" w:hAnsiTheme="minorHAnsi" w:cstheme="minorHAnsi"/>
          <w:lang w:val="hu-HU"/>
        </w:rPr>
      </w:pPr>
      <w:r w:rsidRPr="008B41C3">
        <w:rPr>
          <w:rFonts w:asciiTheme="minorHAnsi" w:hAnsiTheme="minorHAnsi" w:cstheme="minorHAnsi"/>
          <w:noProof/>
          <w:color w:val="000000"/>
          <w:lang w:val="hu-HU" w:eastAsia="hu-HU"/>
        </w:rPr>
        <w:drawing>
          <wp:anchor distT="0" distB="0" distL="114300" distR="114300" simplePos="0" relativeHeight="251659776" behindDoc="1" locked="0" layoutInCell="1" allowOverlap="1" wp14:anchorId="297F723D" wp14:editId="43FE39F3">
            <wp:simplePos x="0" y="0"/>
            <wp:positionH relativeFrom="column">
              <wp:posOffset>0</wp:posOffset>
            </wp:positionH>
            <wp:positionV relativeFrom="paragraph">
              <wp:posOffset>250507</wp:posOffset>
            </wp:positionV>
            <wp:extent cx="1708785" cy="457200"/>
            <wp:effectExtent l="0" t="0" r="5715" b="0"/>
            <wp:wrapTight wrapText="bothSides">
              <wp:wrapPolygon edited="0">
                <wp:start x="0" y="0"/>
                <wp:lineTo x="0" y="21000"/>
                <wp:lineTo x="21512" y="21000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ther 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2B">
        <w:rPr>
          <w:rFonts w:asciiTheme="minorHAnsi" w:hAnsiTheme="minorHAnsi" w:cstheme="minorHAnsi"/>
          <w:color w:val="302A2C"/>
          <w:spacing w:val="4"/>
          <w:lang w:val="hu-HU"/>
        </w:rPr>
        <w:t>Örömmel és szeretettel:</w:t>
      </w:r>
      <w:r w:rsidRPr="008B41C3">
        <w:rPr>
          <w:rFonts w:asciiTheme="minorHAnsi" w:hAnsiTheme="minorHAnsi" w:cstheme="minorHAnsi"/>
          <w:color w:val="000000"/>
          <w:lang w:val="hu-HU"/>
        </w:rPr>
        <w:br/>
      </w:r>
      <w:r w:rsidRPr="008B41C3">
        <w:rPr>
          <w:rFonts w:asciiTheme="minorHAnsi" w:hAnsiTheme="minorHAnsi" w:cstheme="minorHAnsi"/>
          <w:color w:val="000000"/>
          <w:lang w:val="hu-HU"/>
        </w:rPr>
        <w:br/>
      </w:r>
    </w:p>
    <w:p w:rsidR="00E06230" w:rsidRPr="008B41C3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8B41C3" w:rsidRDefault="00E06230" w:rsidP="0027098D">
      <w:pPr>
        <w:rPr>
          <w:rFonts w:asciiTheme="minorHAnsi" w:hAnsiTheme="minorHAnsi" w:cstheme="minorHAnsi"/>
          <w:lang w:val="hu-HU"/>
        </w:rPr>
      </w:pPr>
      <w:r w:rsidRPr="008B41C3">
        <w:rPr>
          <w:rFonts w:asciiTheme="minorHAnsi" w:hAnsiTheme="minorHAnsi" w:cstheme="minorHAnsi"/>
          <w:lang w:val="hu-HU"/>
        </w:rPr>
        <w:t>Heather-Dawn Small</w:t>
      </w:r>
    </w:p>
    <w:p w:rsidR="00E06230" w:rsidRPr="008B41C3" w:rsidRDefault="008F162B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Női Szolgálatok Osztályának igazgatója </w:t>
      </w:r>
    </w:p>
    <w:p w:rsidR="00E06230" w:rsidRPr="008B41C3" w:rsidRDefault="00E06230" w:rsidP="0027098D">
      <w:pPr>
        <w:rPr>
          <w:rFonts w:asciiTheme="minorHAnsi" w:hAnsiTheme="minorHAnsi" w:cstheme="minorHAnsi"/>
          <w:lang w:val="hu-HU"/>
        </w:rPr>
      </w:pPr>
    </w:p>
    <w:p w:rsidR="00E06230" w:rsidRPr="008B41C3" w:rsidRDefault="008B41C3" w:rsidP="0027098D">
      <w:pPr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„Hálát adok az én Istenemnek</w:t>
      </w:r>
      <w:r w:rsidR="008F162B">
        <w:rPr>
          <w:rFonts w:asciiTheme="minorHAnsi" w:hAnsiTheme="minorHAnsi" w:cstheme="minorHAnsi"/>
          <w:sz w:val="20"/>
          <w:szCs w:val="20"/>
          <w:lang w:val="hu-HU"/>
        </w:rPr>
        <w:t>,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valahányszor megemlékezem rólatok…” Filippi </w:t>
      </w:r>
      <w:r w:rsidR="00E06230" w:rsidRPr="008B41C3">
        <w:rPr>
          <w:rFonts w:asciiTheme="minorHAnsi" w:hAnsiTheme="minorHAnsi" w:cstheme="minorHAnsi"/>
          <w:sz w:val="20"/>
          <w:szCs w:val="20"/>
          <w:lang w:val="hu-HU"/>
        </w:rPr>
        <w:t>1:3-6</w:t>
      </w:r>
    </w:p>
    <w:p w:rsidR="00295214" w:rsidRPr="00A93D26" w:rsidRDefault="00295214" w:rsidP="00085877">
      <w:pPr>
        <w:pStyle w:val="Tartalomjegyzkcmsora"/>
        <w:rPr>
          <w:lang w:val="hu-HU"/>
        </w:rPr>
      </w:pPr>
      <w:r w:rsidRPr="00A93D26">
        <w:rPr>
          <w:lang w:val="hu-HU"/>
        </w:rPr>
        <w:lastRenderedPageBreak/>
        <w:t>Ta</w:t>
      </w:r>
      <w:r w:rsidR="00A93D26" w:rsidRPr="00A93D26">
        <w:rPr>
          <w:lang w:val="hu-HU"/>
        </w:rPr>
        <w:t>rtalom</w:t>
      </w:r>
    </w:p>
    <w:p w:rsidR="00295214" w:rsidRPr="00A93D26" w:rsidRDefault="00295214" w:rsidP="0027098D">
      <w:pPr>
        <w:rPr>
          <w:rFonts w:asciiTheme="minorHAnsi" w:hAnsiTheme="minorHAnsi" w:cstheme="minorHAnsi"/>
          <w:color w:val="2F5496"/>
          <w:lang w:val="hu-HU"/>
        </w:rPr>
      </w:pPr>
    </w:p>
    <w:p w:rsidR="00295214" w:rsidRPr="00A93D26" w:rsidRDefault="00295214" w:rsidP="0027098D">
      <w:pPr>
        <w:rPr>
          <w:rFonts w:asciiTheme="minorHAnsi" w:hAnsiTheme="minorHAnsi" w:cstheme="minorHAnsi"/>
          <w:color w:val="2F5496"/>
          <w:lang w:val="hu-HU"/>
        </w:rPr>
      </w:pPr>
    </w:p>
    <w:p w:rsidR="00295214" w:rsidRPr="00A93D26" w:rsidRDefault="00231316" w:rsidP="0027098D">
      <w:pPr>
        <w:rPr>
          <w:rFonts w:asciiTheme="minorHAnsi" w:hAnsiTheme="minorHAnsi" w:cstheme="minorHAnsi"/>
          <w:color w:val="2F5496"/>
          <w:lang w:val="hu-HU"/>
        </w:rPr>
      </w:pPr>
      <w:r w:rsidRPr="00A93D26">
        <w:rPr>
          <w:rFonts w:asciiTheme="minorHAnsi" w:hAnsiTheme="minorHAnsi" w:cstheme="minorHAnsi"/>
          <w:color w:val="2F5496"/>
          <w:lang w:val="hu-HU"/>
        </w:rPr>
        <w:t>A</w:t>
      </w:r>
      <w:r w:rsidR="00A93D26">
        <w:rPr>
          <w:rFonts w:asciiTheme="minorHAnsi" w:hAnsiTheme="minorHAnsi" w:cstheme="minorHAnsi"/>
          <w:color w:val="2F5496"/>
          <w:lang w:val="hu-HU"/>
        </w:rPr>
        <w:t xml:space="preserve"> szerzőről____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Pr="00A93D26">
        <w:rPr>
          <w:rFonts w:asciiTheme="minorHAnsi" w:hAnsiTheme="minorHAnsi" w:cstheme="minorHAnsi"/>
          <w:color w:val="2F5496"/>
          <w:lang w:val="hu-HU"/>
        </w:rPr>
        <w:t>04</w:t>
      </w:r>
    </w:p>
    <w:p w:rsidR="00295214" w:rsidRPr="00A93D26" w:rsidRDefault="00A93D26" w:rsidP="0027098D">
      <w:pPr>
        <w:rPr>
          <w:rFonts w:asciiTheme="minorHAnsi" w:hAnsiTheme="minorHAnsi" w:cstheme="minorHAnsi"/>
          <w:color w:val="2F5496"/>
          <w:lang w:val="hu-HU"/>
        </w:rPr>
      </w:pPr>
      <w:r>
        <w:rPr>
          <w:rFonts w:asciiTheme="minorHAnsi" w:hAnsiTheme="minorHAnsi" w:cstheme="minorHAnsi"/>
          <w:color w:val="2F5496"/>
          <w:lang w:val="hu-HU"/>
        </w:rPr>
        <w:t>Megjegyzések a programhoz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231316" w:rsidRPr="00A93D26">
        <w:rPr>
          <w:rFonts w:asciiTheme="minorHAnsi" w:hAnsiTheme="minorHAnsi" w:cstheme="minorHAnsi"/>
          <w:color w:val="2F5496"/>
          <w:lang w:val="hu-HU"/>
        </w:rPr>
        <w:t>05</w:t>
      </w:r>
    </w:p>
    <w:p w:rsidR="00231316" w:rsidRPr="00A93D26" w:rsidRDefault="00A93D26" w:rsidP="0027098D">
      <w:pPr>
        <w:rPr>
          <w:rFonts w:asciiTheme="minorHAnsi" w:hAnsiTheme="minorHAnsi" w:cstheme="minorHAnsi"/>
          <w:color w:val="2F5496"/>
          <w:lang w:val="hu-HU"/>
        </w:rPr>
      </w:pPr>
      <w:r>
        <w:rPr>
          <w:rFonts w:asciiTheme="minorHAnsi" w:hAnsiTheme="minorHAnsi" w:cstheme="minorHAnsi"/>
          <w:color w:val="2F5496"/>
          <w:lang w:val="hu-HU"/>
        </w:rPr>
        <w:t>A szolgálat rendje</w:t>
      </w:r>
      <w:r w:rsidR="00065593" w:rsidRPr="00A93D26">
        <w:rPr>
          <w:rFonts w:asciiTheme="minorHAnsi" w:hAnsiTheme="minorHAnsi" w:cstheme="minorHAnsi"/>
          <w:color w:val="2F5496"/>
          <w:lang w:val="hu-HU"/>
        </w:rPr>
        <w:t xml:space="preserve"> 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231316" w:rsidRPr="00A93D26">
        <w:rPr>
          <w:rFonts w:asciiTheme="minorHAnsi" w:hAnsiTheme="minorHAnsi" w:cstheme="minorHAnsi"/>
          <w:color w:val="2F5496"/>
          <w:lang w:val="hu-HU"/>
        </w:rPr>
        <w:t>06</w:t>
      </w:r>
    </w:p>
    <w:p w:rsidR="00231316" w:rsidRPr="00A93D26" w:rsidRDefault="00A93D26" w:rsidP="0027098D">
      <w:pPr>
        <w:rPr>
          <w:rFonts w:asciiTheme="minorHAnsi" w:hAnsiTheme="minorHAnsi" w:cstheme="minorHAnsi"/>
          <w:color w:val="2F5496"/>
          <w:lang w:val="hu-HU"/>
        </w:rPr>
      </w:pPr>
      <w:r>
        <w:rPr>
          <w:rFonts w:asciiTheme="minorHAnsi" w:hAnsiTheme="minorHAnsi" w:cstheme="minorHAnsi"/>
          <w:color w:val="2F5496"/>
          <w:lang w:val="hu-HU"/>
        </w:rPr>
        <w:t>Prédikáció</w:t>
      </w:r>
      <w:r w:rsidR="00065593" w:rsidRPr="00A93D26">
        <w:rPr>
          <w:rFonts w:asciiTheme="minorHAnsi" w:hAnsiTheme="minorHAnsi" w:cstheme="minorHAnsi"/>
          <w:color w:val="2F5496"/>
          <w:lang w:val="hu-HU"/>
        </w:rPr>
        <w:t xml:space="preserve"> 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231316" w:rsidRPr="00A93D26">
        <w:rPr>
          <w:rFonts w:asciiTheme="minorHAnsi" w:hAnsiTheme="minorHAnsi" w:cstheme="minorHAnsi"/>
          <w:color w:val="2F5496"/>
          <w:lang w:val="hu-HU"/>
        </w:rPr>
        <w:t>07</w:t>
      </w:r>
    </w:p>
    <w:p w:rsidR="00231316" w:rsidRPr="00A93D26" w:rsidRDefault="00231316" w:rsidP="0027098D">
      <w:pPr>
        <w:rPr>
          <w:rFonts w:asciiTheme="minorHAnsi" w:hAnsiTheme="minorHAnsi" w:cstheme="minorHAnsi"/>
          <w:color w:val="2F5496"/>
          <w:lang w:val="hu-HU"/>
        </w:rPr>
      </w:pPr>
      <w:r w:rsidRPr="00A93D26">
        <w:rPr>
          <w:rFonts w:asciiTheme="minorHAnsi" w:hAnsiTheme="minorHAnsi" w:cstheme="minorHAnsi"/>
          <w:color w:val="2F5496"/>
          <w:lang w:val="hu-HU"/>
        </w:rPr>
        <w:t>S</w:t>
      </w:r>
      <w:r w:rsidR="00A93D26">
        <w:rPr>
          <w:rFonts w:asciiTheme="minorHAnsi" w:hAnsiTheme="minorHAnsi" w:cstheme="minorHAnsi"/>
          <w:color w:val="2F5496"/>
          <w:lang w:val="hu-HU"/>
        </w:rPr>
        <w:t>zeminárium</w:t>
      </w:r>
      <w:r w:rsidR="00065593" w:rsidRPr="00A93D26">
        <w:rPr>
          <w:rFonts w:asciiTheme="minorHAnsi" w:hAnsiTheme="minorHAnsi" w:cstheme="minorHAnsi"/>
          <w:color w:val="2F5496"/>
          <w:lang w:val="hu-HU"/>
        </w:rPr>
        <w:t xml:space="preserve"> 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Pr="00A93D26">
        <w:rPr>
          <w:rFonts w:asciiTheme="minorHAnsi" w:hAnsiTheme="minorHAnsi" w:cstheme="minorHAnsi"/>
          <w:color w:val="2F5496"/>
          <w:lang w:val="hu-HU"/>
        </w:rPr>
        <w:t>18</w:t>
      </w:r>
    </w:p>
    <w:p w:rsidR="00231316" w:rsidRPr="00A93D26" w:rsidRDefault="00231316" w:rsidP="00231316">
      <w:pPr>
        <w:rPr>
          <w:rFonts w:asciiTheme="minorHAnsi" w:hAnsiTheme="minorHAnsi" w:cstheme="minorHAnsi"/>
          <w:color w:val="2F5496"/>
          <w:lang w:val="hu-HU"/>
        </w:rPr>
      </w:pPr>
      <w:r w:rsidRPr="00A93D26">
        <w:rPr>
          <w:rFonts w:asciiTheme="minorHAnsi" w:hAnsiTheme="minorHAnsi" w:cstheme="minorHAnsi"/>
          <w:color w:val="2F5496"/>
          <w:lang w:val="hu-HU"/>
        </w:rPr>
        <w:t>Workshop</w:t>
      </w:r>
      <w:r w:rsidR="00065593" w:rsidRPr="00A93D26">
        <w:rPr>
          <w:rFonts w:asciiTheme="minorHAnsi" w:hAnsiTheme="minorHAnsi" w:cstheme="minorHAnsi"/>
          <w:color w:val="2F5496"/>
          <w:lang w:val="hu-HU"/>
        </w:rPr>
        <w:t xml:space="preserve"> </w:t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="00065593" w:rsidRPr="00A93D26">
        <w:rPr>
          <w:rFonts w:asciiTheme="minorHAnsi" w:hAnsiTheme="minorHAnsi" w:cstheme="minorHAnsi"/>
          <w:color w:val="2F5496"/>
          <w:u w:val="single"/>
          <w:lang w:val="hu-HU"/>
        </w:rPr>
        <w:tab/>
      </w:r>
      <w:r w:rsidRPr="00A93D26">
        <w:rPr>
          <w:rFonts w:asciiTheme="minorHAnsi" w:hAnsiTheme="minorHAnsi" w:cstheme="minorHAnsi"/>
          <w:color w:val="2F5496"/>
          <w:lang w:val="hu-HU"/>
        </w:rPr>
        <w:t xml:space="preserve">23 </w:t>
      </w:r>
    </w:p>
    <w:p w:rsidR="00295214" w:rsidRPr="00A93D26" w:rsidRDefault="00295214" w:rsidP="0027098D">
      <w:pPr>
        <w:rPr>
          <w:rFonts w:asciiTheme="minorHAnsi" w:eastAsia="Arial Unicode MS" w:hAnsiTheme="minorHAnsi" w:cstheme="minorHAnsi"/>
          <w:color w:val="2F5496"/>
          <w:u w:color="000000"/>
          <w:lang w:val="hu-HU"/>
        </w:rPr>
      </w:pPr>
      <w:r w:rsidRPr="00A93D26">
        <w:rPr>
          <w:rFonts w:asciiTheme="minorHAnsi" w:hAnsiTheme="minorHAnsi" w:cstheme="minorHAnsi"/>
          <w:color w:val="2F5496"/>
          <w:lang w:val="hu-HU"/>
        </w:rPr>
        <w:br w:type="page"/>
      </w:r>
    </w:p>
    <w:p w:rsidR="0073573E" w:rsidRPr="00A310F7" w:rsidRDefault="0073573E" w:rsidP="00747DF0">
      <w:pPr>
        <w:pStyle w:val="Tartalomjegyzkcmsora"/>
        <w:rPr>
          <w:lang w:val="hu-HU"/>
        </w:rPr>
      </w:pPr>
      <w:r w:rsidRPr="00A310F7">
        <w:rPr>
          <w:lang w:val="hu-HU"/>
        </w:rPr>
        <w:lastRenderedPageBreak/>
        <w:t>A</w:t>
      </w:r>
      <w:r w:rsidR="00A310F7">
        <w:rPr>
          <w:lang w:val="hu-HU"/>
        </w:rPr>
        <w:t xml:space="preserve"> szerzőről</w:t>
      </w:r>
    </w:p>
    <w:p w:rsidR="0073573E" w:rsidRPr="00A310F7" w:rsidRDefault="0073573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73573E" w:rsidRPr="00A310F7" w:rsidRDefault="0073573E" w:rsidP="00065593">
      <w:pPr>
        <w:pStyle w:val="Tartalomjegyzkcmsora"/>
        <w:ind w:firstLine="720"/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</w:pPr>
      <w:r w:rsidRPr="00A310F7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Julian M. Melgosa, PhD, 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>a Hetednapi Adventista Egyház Oktatási osztályának társigazgatója</w:t>
      </w:r>
      <w:r w:rsidR="006919A8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>, tanácsadó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 és kapcsolattartó az </w:t>
      </w:r>
      <w:r w:rsidR="001B79FC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>Észak-Amerikai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 Divízió, a Dél-Amerikai divízió és a </w:t>
      </w:r>
      <w:r w:rsidR="001B79FC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>Transzeurópai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 </w:t>
      </w:r>
      <w:r w:rsidR="001B79FC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>Divízió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 felsőoktatási intézményei között.  </w:t>
      </w:r>
      <w:r w:rsidR="00EB4270" w:rsidRPr="00EB4270">
        <w:rPr>
          <w:rFonts w:asciiTheme="minorHAnsi" w:hAnsiTheme="minorHAnsi"/>
          <w:b w:val="0"/>
          <w:i/>
          <w:color w:val="000000" w:themeColor="text1"/>
          <w:sz w:val="24"/>
          <w:szCs w:val="24"/>
          <w:lang w:val="hu-HU"/>
        </w:rPr>
        <w:t>Az Adventista oktatás</w:t>
      </w:r>
      <w:r w:rsidR="00EB4270">
        <w:rPr>
          <w:rFonts w:asciiTheme="minorHAnsi" w:hAnsiTheme="minorHAnsi"/>
          <w:b w:val="0"/>
          <w:color w:val="000000" w:themeColor="text1"/>
          <w:sz w:val="24"/>
          <w:szCs w:val="24"/>
          <w:lang w:val="hu-HU"/>
        </w:rPr>
        <w:t xml:space="preserve"> c. nemzetközi kiadású folyóirat társszerkesztője. </w:t>
      </w:r>
    </w:p>
    <w:p w:rsidR="00280EC7" w:rsidRPr="00A310F7" w:rsidRDefault="00280EC7" w:rsidP="0027098D">
      <w:pPr>
        <w:shd w:val="clear" w:color="auto" w:fill="FFFFFF"/>
        <w:ind w:firstLine="720"/>
        <w:rPr>
          <w:rFonts w:asciiTheme="minorHAnsi" w:hAnsiTheme="minorHAnsi" w:cstheme="minorHAnsi"/>
          <w:color w:val="000000"/>
          <w:lang w:val="hu-HU"/>
        </w:rPr>
      </w:pPr>
      <w:r w:rsidRPr="00A310F7">
        <w:rPr>
          <w:rFonts w:asciiTheme="minorHAnsi" w:hAnsiTheme="minorHAnsi" w:cstheme="minorHAnsi"/>
          <w:bCs/>
          <w:color w:val="000000"/>
          <w:lang w:val="hu-HU"/>
        </w:rPr>
        <w:t>Dr. Julian Melgosa</w:t>
      </w:r>
      <w:r w:rsidRPr="00A310F7">
        <w:rPr>
          <w:rFonts w:asciiTheme="minorHAnsi" w:hAnsiTheme="minorHAnsi" w:cstheme="minorHAnsi"/>
          <w:color w:val="000000"/>
          <w:lang w:val="hu-HU"/>
        </w:rPr>
        <w:t> </w:t>
      </w:r>
      <w:r w:rsidR="00EB4270">
        <w:rPr>
          <w:rFonts w:asciiTheme="minorHAnsi" w:hAnsiTheme="minorHAnsi" w:cstheme="minorHAnsi"/>
          <w:color w:val="000000"/>
          <w:lang w:val="hu-HU"/>
        </w:rPr>
        <w:t xml:space="preserve">Spanyolországban született, </w:t>
      </w:r>
      <w:r w:rsidR="007C6589">
        <w:rPr>
          <w:rFonts w:asciiTheme="minorHAnsi" w:hAnsiTheme="minorHAnsi" w:cstheme="minorHAnsi"/>
          <w:color w:val="000000"/>
          <w:lang w:val="hu-HU"/>
        </w:rPr>
        <w:t xml:space="preserve">BSC diplomáját oktatás és pszichológia szakon szerezte a Madridi Egyetemen. MSC képesítését ugyanott szerezte pszichológiából.  A </w:t>
      </w:r>
      <w:r w:rsidR="007C6589" w:rsidRPr="00A310F7">
        <w:rPr>
          <w:rFonts w:asciiTheme="minorHAnsi" w:hAnsiTheme="minorHAnsi" w:cstheme="minorHAnsi"/>
          <w:color w:val="000000"/>
          <w:lang w:val="hu-HU"/>
        </w:rPr>
        <w:t>PhD</w:t>
      </w:r>
      <w:r w:rsidRPr="00A310F7">
        <w:rPr>
          <w:rFonts w:asciiTheme="minorHAnsi" w:hAnsiTheme="minorHAnsi" w:cstheme="minorHAnsi"/>
          <w:color w:val="000000"/>
          <w:lang w:val="hu-HU"/>
        </w:rPr>
        <w:t xml:space="preserve"> </w:t>
      </w:r>
      <w:r w:rsidR="007C6589">
        <w:rPr>
          <w:rFonts w:asciiTheme="minorHAnsi" w:hAnsiTheme="minorHAnsi" w:cstheme="minorHAnsi"/>
          <w:color w:val="000000"/>
          <w:lang w:val="hu-HU"/>
        </w:rPr>
        <w:t xml:space="preserve">(doktori) fokozatot oktatáspszichológiából szerezte az </w:t>
      </w:r>
      <w:r w:rsidRPr="00A310F7">
        <w:rPr>
          <w:rFonts w:asciiTheme="minorHAnsi" w:hAnsiTheme="minorHAnsi" w:cstheme="minorHAnsi"/>
          <w:color w:val="000000"/>
          <w:lang w:val="hu-HU"/>
        </w:rPr>
        <w:t xml:space="preserve">Andrews </w:t>
      </w:r>
      <w:r w:rsidR="007C6589">
        <w:rPr>
          <w:rFonts w:asciiTheme="minorHAnsi" w:hAnsiTheme="minorHAnsi" w:cstheme="minorHAnsi"/>
          <w:color w:val="000000"/>
          <w:lang w:val="hu-HU"/>
        </w:rPr>
        <w:t>Egyetemen</w:t>
      </w:r>
      <w:r w:rsidRPr="00A310F7">
        <w:rPr>
          <w:rFonts w:asciiTheme="minorHAnsi" w:hAnsiTheme="minorHAnsi" w:cstheme="minorHAnsi"/>
          <w:color w:val="000000"/>
          <w:lang w:val="hu-HU"/>
        </w:rPr>
        <w:t xml:space="preserve"> (USA). </w:t>
      </w:r>
    </w:p>
    <w:p w:rsidR="00280EC7" w:rsidRPr="00A310F7" w:rsidRDefault="00280EC7" w:rsidP="0027098D">
      <w:pPr>
        <w:shd w:val="clear" w:color="auto" w:fill="FFFFFF"/>
        <w:ind w:firstLine="720"/>
        <w:rPr>
          <w:rFonts w:asciiTheme="minorHAnsi" w:hAnsiTheme="minorHAnsi" w:cstheme="minorHAnsi"/>
          <w:color w:val="000000"/>
          <w:lang w:val="hu-HU"/>
        </w:rPr>
      </w:pPr>
      <w:r w:rsidRPr="00A310F7">
        <w:rPr>
          <w:rFonts w:asciiTheme="minorHAnsi" w:hAnsiTheme="minorHAnsi" w:cstheme="minorHAnsi"/>
          <w:color w:val="000000"/>
          <w:lang w:val="hu-HU"/>
        </w:rPr>
        <w:t xml:space="preserve">Dr. Melgosa </w:t>
      </w:r>
      <w:r w:rsidR="00EB5183">
        <w:rPr>
          <w:rFonts w:asciiTheme="minorHAnsi" w:hAnsiTheme="minorHAnsi" w:cstheme="minorHAnsi"/>
          <w:color w:val="000000"/>
          <w:lang w:val="hu-HU"/>
        </w:rPr>
        <w:t xml:space="preserve">okleveles pszichológus és a Brit Pszichológiai Társaság tiszteletbeli tagja. Termékeny szerző a lelki egészség témájában és számtalan </w:t>
      </w:r>
      <w:r w:rsidR="001A74BB">
        <w:rPr>
          <w:rFonts w:asciiTheme="minorHAnsi" w:hAnsiTheme="minorHAnsi" w:cstheme="minorHAnsi"/>
          <w:color w:val="000000"/>
          <w:lang w:val="hu-HU"/>
        </w:rPr>
        <w:t>tudományos és</w:t>
      </w:r>
      <w:r w:rsidR="00553F87">
        <w:rPr>
          <w:rFonts w:asciiTheme="minorHAnsi" w:hAnsiTheme="minorHAnsi" w:cstheme="minorHAnsi"/>
          <w:color w:val="000000"/>
          <w:lang w:val="hu-HU"/>
        </w:rPr>
        <w:t xml:space="preserve"> </w:t>
      </w:r>
      <w:r w:rsidR="001A74BB">
        <w:rPr>
          <w:rFonts w:asciiTheme="minorHAnsi" w:hAnsiTheme="minorHAnsi" w:cstheme="minorHAnsi"/>
          <w:color w:val="000000"/>
          <w:lang w:val="hu-HU"/>
        </w:rPr>
        <w:t xml:space="preserve">laikusoknak szóló </w:t>
      </w:r>
      <w:r w:rsidR="00EB5183">
        <w:rPr>
          <w:rFonts w:asciiTheme="minorHAnsi" w:hAnsiTheme="minorHAnsi" w:cstheme="minorHAnsi"/>
          <w:color w:val="000000"/>
          <w:lang w:val="hu-HU"/>
        </w:rPr>
        <w:t>cikke jelent meg a</w:t>
      </w:r>
      <w:r w:rsidR="00553F87">
        <w:rPr>
          <w:rFonts w:asciiTheme="minorHAnsi" w:hAnsiTheme="minorHAnsi" w:cstheme="minorHAnsi"/>
          <w:color w:val="000000"/>
          <w:lang w:val="hu-HU"/>
        </w:rPr>
        <w:t xml:space="preserve">z ismeretterjesztő </w:t>
      </w:r>
      <w:r w:rsidR="001A74BB">
        <w:rPr>
          <w:rFonts w:asciiTheme="minorHAnsi" w:hAnsiTheme="minorHAnsi" w:cstheme="minorHAnsi"/>
          <w:color w:val="000000"/>
          <w:lang w:val="hu-HU"/>
        </w:rPr>
        <w:t xml:space="preserve">sajtóban. Könyvei, többek között a széles körben </w:t>
      </w:r>
      <w:r w:rsidR="00553F87">
        <w:rPr>
          <w:rFonts w:asciiTheme="minorHAnsi" w:hAnsiTheme="minorHAnsi" w:cstheme="minorHAnsi"/>
          <w:color w:val="000000"/>
          <w:lang w:val="hu-HU"/>
        </w:rPr>
        <w:t>ismert</w:t>
      </w:r>
      <w:r w:rsidR="001A74BB">
        <w:rPr>
          <w:rFonts w:asciiTheme="minorHAnsi" w:hAnsiTheme="minorHAnsi" w:cstheme="minorHAnsi"/>
          <w:color w:val="000000"/>
          <w:lang w:val="hu-HU"/>
        </w:rPr>
        <w:t xml:space="preserve">: </w:t>
      </w:r>
      <w:r w:rsidR="001A74BB">
        <w:rPr>
          <w:rFonts w:asciiTheme="minorHAnsi" w:hAnsiTheme="minorHAnsi" w:cstheme="minorHAnsi"/>
          <w:i/>
          <w:iCs/>
          <w:color w:val="000000"/>
          <w:lang w:val="hu-HU"/>
        </w:rPr>
        <w:t xml:space="preserve">Kevesebb stressz és pozitív gondolkodás, </w:t>
      </w:r>
      <w:r w:rsidR="001A74BB" w:rsidRPr="001A74BB">
        <w:rPr>
          <w:rFonts w:asciiTheme="minorHAnsi" w:hAnsiTheme="minorHAnsi" w:cstheme="minorHAnsi"/>
          <w:iCs/>
          <w:color w:val="000000"/>
          <w:lang w:val="hu-HU"/>
        </w:rPr>
        <w:t>a</w:t>
      </w:r>
      <w:r w:rsidR="001A74BB">
        <w:rPr>
          <w:rFonts w:asciiTheme="minorHAnsi" w:hAnsiTheme="minorHAnsi" w:cstheme="minorHAnsi"/>
          <w:i/>
          <w:iCs/>
          <w:color w:val="000000"/>
          <w:lang w:val="hu-HU"/>
        </w:rPr>
        <w:t xml:space="preserve"> Kalauz a biblia tanulmányozásához felnőtteknek, </w:t>
      </w:r>
      <w:r w:rsidR="001A74BB" w:rsidRPr="001A74BB">
        <w:rPr>
          <w:rFonts w:asciiTheme="minorHAnsi" w:hAnsiTheme="minorHAnsi" w:cstheme="minorHAnsi"/>
          <w:iCs/>
          <w:color w:val="000000"/>
          <w:lang w:val="hu-HU"/>
        </w:rPr>
        <w:t xml:space="preserve">a </w:t>
      </w:r>
      <w:r w:rsidR="001A74BB">
        <w:rPr>
          <w:rFonts w:asciiTheme="minorHAnsi" w:hAnsiTheme="minorHAnsi" w:cstheme="minorHAnsi"/>
          <w:i/>
          <w:iCs/>
          <w:color w:val="000000"/>
          <w:lang w:val="hu-HU"/>
        </w:rPr>
        <w:t>Jézus is sírt</w:t>
      </w:r>
      <w:r w:rsidRPr="00A310F7">
        <w:rPr>
          <w:rFonts w:asciiTheme="minorHAnsi" w:hAnsiTheme="minorHAnsi" w:cstheme="minorHAnsi"/>
          <w:iCs/>
          <w:color w:val="000000"/>
          <w:lang w:val="hu-HU"/>
        </w:rPr>
        <w:t xml:space="preserve">: </w:t>
      </w:r>
      <w:r w:rsidR="001A74BB">
        <w:rPr>
          <w:rFonts w:asciiTheme="minorHAnsi" w:hAnsiTheme="minorHAnsi" w:cstheme="minorHAnsi"/>
          <w:iCs/>
          <w:color w:val="000000"/>
          <w:lang w:val="hu-HU"/>
        </w:rPr>
        <w:t xml:space="preserve">A Biblia és az emberi érzelmek, amit a Hetednapi Adventista Egyház világszerte tanulmányozott a Szombatiskola keretében. </w:t>
      </w:r>
    </w:p>
    <w:p w:rsidR="00280EC7" w:rsidRPr="00A310F7" w:rsidRDefault="00280EC7" w:rsidP="0027098D">
      <w:pPr>
        <w:shd w:val="clear" w:color="auto" w:fill="FFFFFF"/>
        <w:ind w:firstLine="720"/>
        <w:rPr>
          <w:rFonts w:asciiTheme="minorHAnsi" w:hAnsiTheme="minorHAnsi" w:cstheme="minorHAnsi"/>
          <w:color w:val="000000"/>
          <w:lang w:val="hu-HU"/>
        </w:rPr>
      </w:pPr>
      <w:r w:rsidRPr="00A310F7">
        <w:rPr>
          <w:rFonts w:asciiTheme="minorHAnsi" w:hAnsiTheme="minorHAnsi" w:cstheme="minorHAnsi"/>
          <w:color w:val="000000"/>
          <w:lang w:val="hu-HU"/>
        </w:rPr>
        <w:t xml:space="preserve">Dr. Melgosa </w:t>
      </w:r>
      <w:r w:rsidR="001A74BB">
        <w:rPr>
          <w:rFonts w:asciiTheme="minorHAnsi" w:hAnsiTheme="minorHAnsi" w:cstheme="minorHAnsi"/>
          <w:color w:val="000000"/>
          <w:lang w:val="hu-HU"/>
        </w:rPr>
        <w:t>öt divízió egyetem</w:t>
      </w:r>
      <w:r w:rsidR="00553F87">
        <w:rPr>
          <w:rFonts w:asciiTheme="minorHAnsi" w:hAnsiTheme="minorHAnsi" w:cstheme="minorHAnsi"/>
          <w:color w:val="000000"/>
          <w:lang w:val="hu-HU"/>
        </w:rPr>
        <w:t>én</w:t>
      </w:r>
      <w:r w:rsidR="001A74BB">
        <w:rPr>
          <w:rFonts w:asciiTheme="minorHAnsi" w:hAnsiTheme="minorHAnsi" w:cstheme="minorHAnsi"/>
          <w:color w:val="000000"/>
          <w:lang w:val="hu-HU"/>
        </w:rPr>
        <w:t xml:space="preserve"> is szolgálta a Hetednapi Adventista Egyház oktatási rendszerét: Spanyolországban, Nagy Britanniában, az Egyesült Államokban, a Fülöp-szigeteken és Mexikóban. </w:t>
      </w:r>
      <w:r w:rsidR="00975BC1">
        <w:rPr>
          <w:rFonts w:asciiTheme="minorHAnsi" w:hAnsiTheme="minorHAnsi" w:cstheme="minorHAnsi"/>
          <w:color w:val="000000"/>
          <w:lang w:val="hu-HU"/>
        </w:rPr>
        <w:t>A Fülöp-szigeteki Iskolák, Főiskolák és Egyetemek közös képviseletének és az Adventista oktatási intézmények akkreditációs szövetségének képviselője volt</w:t>
      </w:r>
      <w:r w:rsidR="00553F87">
        <w:rPr>
          <w:rFonts w:asciiTheme="minorHAnsi" w:hAnsiTheme="minorHAnsi" w:cstheme="minorHAnsi"/>
          <w:color w:val="000000"/>
          <w:lang w:val="hu-HU"/>
        </w:rPr>
        <w:t xml:space="preserve">. </w:t>
      </w:r>
    </w:p>
    <w:p w:rsidR="00280EC7" w:rsidRPr="00A310F7" w:rsidRDefault="00280EC7" w:rsidP="0027098D">
      <w:pPr>
        <w:shd w:val="clear" w:color="auto" w:fill="FFFFFF"/>
        <w:ind w:firstLine="720"/>
        <w:rPr>
          <w:rFonts w:asciiTheme="minorHAnsi" w:hAnsiTheme="minorHAnsi" w:cstheme="minorHAnsi"/>
          <w:color w:val="000000"/>
          <w:lang w:val="hu-HU"/>
        </w:rPr>
      </w:pPr>
      <w:r w:rsidRPr="00A310F7">
        <w:rPr>
          <w:rFonts w:asciiTheme="minorHAnsi" w:hAnsiTheme="minorHAnsi" w:cstheme="minorHAnsi"/>
          <w:color w:val="000000"/>
          <w:lang w:val="hu-HU"/>
        </w:rPr>
        <w:t xml:space="preserve">Dr. Melgosa 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spanyol és amerikai állampolgár. Felesége, </w:t>
      </w:r>
      <w:r w:rsidRPr="00A310F7">
        <w:rPr>
          <w:rFonts w:asciiTheme="minorHAnsi" w:hAnsiTheme="minorHAnsi" w:cstheme="minorHAnsi"/>
          <w:color w:val="000000"/>
          <w:lang w:val="hu-HU"/>
        </w:rPr>
        <w:t xml:space="preserve">Annette 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könyvtáros. Két felnőtt gyermekük van. </w:t>
      </w:r>
      <w:r w:rsidRPr="00A310F7">
        <w:rPr>
          <w:rFonts w:asciiTheme="minorHAnsi" w:hAnsiTheme="minorHAnsi" w:cstheme="minorHAnsi"/>
          <w:color w:val="000000"/>
          <w:lang w:val="hu-HU"/>
        </w:rPr>
        <w:t>Claudia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 állatorvos Új-Mexikóban. </w:t>
      </w:r>
      <w:r w:rsidRPr="00A310F7">
        <w:rPr>
          <w:rFonts w:asciiTheme="minorHAnsi" w:hAnsiTheme="minorHAnsi" w:cstheme="minorHAnsi"/>
          <w:color w:val="000000"/>
          <w:lang w:val="hu-HU"/>
        </w:rPr>
        <w:t>Eric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 tervezőgrafikus Kaliforniában. </w:t>
      </w:r>
      <w:r w:rsidRPr="00A310F7">
        <w:rPr>
          <w:rFonts w:asciiTheme="minorHAnsi" w:hAnsiTheme="minorHAnsi" w:cstheme="minorHAnsi"/>
          <w:color w:val="000000"/>
          <w:lang w:val="hu-HU"/>
        </w:rPr>
        <w:t>Dr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 </w:t>
      </w:r>
      <w:r w:rsidRPr="00A310F7">
        <w:rPr>
          <w:rFonts w:asciiTheme="minorHAnsi" w:hAnsiTheme="minorHAnsi" w:cstheme="minorHAnsi"/>
          <w:color w:val="000000"/>
          <w:lang w:val="hu-HU"/>
        </w:rPr>
        <w:t xml:space="preserve">Melgosa 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kedveli </w:t>
      </w:r>
      <w:r w:rsidR="0075319B">
        <w:rPr>
          <w:rFonts w:asciiTheme="minorHAnsi" w:hAnsiTheme="minorHAnsi" w:cstheme="minorHAnsi"/>
          <w:color w:val="000000"/>
          <w:lang w:val="hu-HU"/>
        </w:rPr>
        <w:t>a</w:t>
      </w:r>
      <w:r w:rsidR="00975BC1">
        <w:rPr>
          <w:rFonts w:asciiTheme="minorHAnsi" w:hAnsiTheme="minorHAnsi" w:cstheme="minorHAnsi"/>
          <w:color w:val="000000"/>
          <w:lang w:val="hu-HU"/>
        </w:rPr>
        <w:t xml:space="preserve">z országúti kerékpározást, a hátizsákos túrákat és a nemzetközi konyhát. </w:t>
      </w:r>
    </w:p>
    <w:p w:rsidR="008D4779" w:rsidRPr="00A310F7" w:rsidRDefault="008D4779" w:rsidP="0027098D">
      <w:pPr>
        <w:rPr>
          <w:rFonts w:asciiTheme="minorHAnsi" w:hAnsiTheme="minorHAnsi" w:cstheme="minorHAnsi"/>
          <w:lang w:val="hu-HU"/>
        </w:rPr>
      </w:pPr>
    </w:p>
    <w:p w:rsidR="008D4779" w:rsidRPr="00A310F7" w:rsidRDefault="008D4779" w:rsidP="0027098D">
      <w:pPr>
        <w:rPr>
          <w:rFonts w:asciiTheme="minorHAnsi" w:hAnsiTheme="minorHAnsi" w:cstheme="minorHAnsi"/>
          <w:b/>
          <w:lang w:val="hu-HU"/>
        </w:rPr>
      </w:pPr>
      <w:r w:rsidRPr="00A310F7">
        <w:rPr>
          <w:rFonts w:asciiTheme="minorHAnsi" w:hAnsiTheme="minorHAnsi" w:cstheme="minorHAnsi"/>
          <w:b/>
          <w:lang w:val="hu-HU"/>
        </w:rPr>
        <w:t>Bibliogr</w:t>
      </w:r>
      <w:r w:rsidR="00083529">
        <w:rPr>
          <w:rFonts w:asciiTheme="minorHAnsi" w:hAnsiTheme="minorHAnsi" w:cstheme="minorHAnsi"/>
          <w:b/>
          <w:lang w:val="hu-HU"/>
        </w:rPr>
        <w:t>áfia</w:t>
      </w:r>
    </w:p>
    <w:p w:rsidR="008D4779" w:rsidRPr="00A310F7" w:rsidRDefault="00083529" w:rsidP="0027098D">
      <w:pPr>
        <w:ind w:left="720" w:hanging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Ellen G. White: </w:t>
      </w:r>
      <w:r w:rsidRPr="00083529">
        <w:rPr>
          <w:rFonts w:asciiTheme="minorHAnsi" w:hAnsiTheme="minorHAnsi" w:cstheme="minorHAnsi"/>
          <w:i/>
          <w:lang w:val="hu-HU"/>
        </w:rPr>
        <w:t>Pátriárkák és próféták</w:t>
      </w:r>
      <w:r>
        <w:rPr>
          <w:rFonts w:asciiTheme="minorHAnsi" w:hAnsiTheme="minorHAnsi" w:cstheme="minorHAnsi"/>
          <w:lang w:val="hu-HU"/>
        </w:rPr>
        <w:t xml:space="preserve"> (</w:t>
      </w:r>
      <w:r w:rsidR="008D4779" w:rsidRPr="00A310F7">
        <w:rPr>
          <w:rFonts w:asciiTheme="minorHAnsi" w:hAnsiTheme="minorHAnsi" w:cstheme="minorHAnsi"/>
          <w:lang w:val="hu-HU"/>
        </w:rPr>
        <w:t>Washington, D.C.: Review and Herald Publishing</w:t>
      </w:r>
      <w:r w:rsidR="0027098D" w:rsidRPr="00A310F7">
        <w:rPr>
          <w:rFonts w:asciiTheme="minorHAnsi" w:hAnsiTheme="minorHAnsi" w:cstheme="minorHAnsi"/>
          <w:lang w:val="hu-HU"/>
        </w:rPr>
        <w:t xml:space="preserve"> A</w:t>
      </w:r>
      <w:r w:rsidR="008D4779" w:rsidRPr="00A310F7">
        <w:rPr>
          <w:rFonts w:asciiTheme="minorHAnsi" w:hAnsiTheme="minorHAnsi" w:cstheme="minorHAnsi"/>
          <w:lang w:val="hu-HU"/>
        </w:rPr>
        <w:t>ssociation, 1890.</w:t>
      </w:r>
      <w:r>
        <w:rPr>
          <w:rFonts w:asciiTheme="minorHAnsi" w:hAnsiTheme="minorHAnsi" w:cstheme="minorHAnsi"/>
          <w:lang w:val="hu-HU"/>
        </w:rPr>
        <w:t>)</w:t>
      </w:r>
    </w:p>
    <w:p w:rsidR="0027098D" w:rsidRPr="00A310F7" w:rsidRDefault="0027098D" w:rsidP="0027098D">
      <w:pPr>
        <w:rPr>
          <w:rFonts w:asciiTheme="minorHAnsi" w:hAnsiTheme="minorHAnsi" w:cstheme="minorHAnsi"/>
          <w:lang w:val="hu-HU"/>
        </w:rPr>
      </w:pPr>
    </w:p>
    <w:p w:rsidR="00295214" w:rsidRPr="00A310F7" w:rsidRDefault="00295214" w:rsidP="0027098D">
      <w:pPr>
        <w:rPr>
          <w:rFonts w:asciiTheme="minorHAnsi" w:eastAsia="Arial Unicode MS" w:hAnsiTheme="minorHAnsi" w:cstheme="minorHAnsi"/>
          <w:u w:color="000000"/>
          <w:lang w:val="hu-HU"/>
        </w:rPr>
      </w:pPr>
      <w:r w:rsidRPr="00A310F7">
        <w:rPr>
          <w:rFonts w:asciiTheme="minorHAnsi" w:hAnsiTheme="minorHAnsi" w:cstheme="minorHAnsi"/>
          <w:lang w:val="hu-HU"/>
        </w:rPr>
        <w:br w:type="page"/>
      </w:r>
    </w:p>
    <w:p w:rsidR="00295214" w:rsidRPr="00083529" w:rsidRDefault="00083529" w:rsidP="00085877">
      <w:pPr>
        <w:pStyle w:val="Tartalomjegyzkcmsora"/>
        <w:rPr>
          <w:lang w:val="hu-HU"/>
        </w:rPr>
      </w:pPr>
      <w:r>
        <w:rPr>
          <w:lang w:val="hu-HU"/>
        </w:rPr>
        <w:lastRenderedPageBreak/>
        <w:t>Megjegyzések a programhoz</w:t>
      </w:r>
    </w:p>
    <w:p w:rsidR="00295214" w:rsidRPr="00083529" w:rsidRDefault="00295214" w:rsidP="0027098D">
      <w:pPr>
        <w:rPr>
          <w:rFonts w:asciiTheme="minorHAnsi" w:hAnsiTheme="minorHAnsi" w:cstheme="minorHAnsi"/>
          <w:color w:val="000000"/>
          <w:lang w:val="hu-HU"/>
        </w:rPr>
      </w:pPr>
    </w:p>
    <w:p w:rsidR="00231316" w:rsidRPr="00083529" w:rsidRDefault="00083529" w:rsidP="00231316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Kérjük, olvassátok el az </w:t>
      </w:r>
      <w:r w:rsidR="00231316" w:rsidRPr="00083529">
        <w:rPr>
          <w:rFonts w:asciiTheme="minorHAnsi" w:hAnsiTheme="minorHAnsi" w:cstheme="minorHAnsi"/>
          <w:b/>
          <w:lang w:val="hu-HU"/>
        </w:rPr>
        <w:t>end</w:t>
      </w:r>
      <w:r w:rsidR="00231316" w:rsidRPr="00083529">
        <w:rPr>
          <w:rFonts w:asciiTheme="minorHAnsi" w:hAnsiTheme="minorHAnsi" w:cstheme="minorHAnsi"/>
          <w:b/>
          <w:color w:val="FF0000"/>
          <w:lang w:val="hu-HU"/>
        </w:rPr>
        <w:t>it</w:t>
      </w:r>
      <w:r w:rsidR="00231316" w:rsidRPr="00083529">
        <w:rPr>
          <w:rFonts w:asciiTheme="minorHAnsi" w:hAnsiTheme="minorHAnsi" w:cstheme="minorHAnsi"/>
          <w:b/>
          <w:lang w:val="hu-HU"/>
        </w:rPr>
        <w:t>now</w:t>
      </w:r>
      <w:r w:rsidR="00231316" w:rsidRPr="00083529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forráscsomag </w:t>
      </w:r>
      <w:r w:rsidR="00BA5DB0">
        <w:rPr>
          <w:rFonts w:asciiTheme="minorHAnsi" w:hAnsiTheme="minorHAnsi" w:cstheme="minorHAnsi"/>
          <w:lang w:val="hu-HU"/>
        </w:rPr>
        <w:t xml:space="preserve">részeit. Az anyag összeállításánál figyeljetek rá, hogy illeszkedjen divíziótok igényeihez. Szabadon fordíthatjátok és átdolgozhatjátok </w:t>
      </w:r>
      <w:r w:rsidR="00295214" w:rsidRPr="00083529">
        <w:rPr>
          <w:rFonts w:asciiTheme="minorHAnsi" w:hAnsiTheme="minorHAnsi" w:cstheme="minorHAnsi"/>
          <w:i/>
          <w:color w:val="0070C0"/>
          <w:lang w:val="hu-HU"/>
        </w:rPr>
        <w:t>a</w:t>
      </w:r>
      <w:r w:rsidR="00BA5DB0">
        <w:rPr>
          <w:rFonts w:asciiTheme="minorHAnsi" w:hAnsiTheme="minorHAnsi" w:cstheme="minorHAnsi"/>
          <w:i/>
          <w:color w:val="0070C0"/>
          <w:lang w:val="hu-HU"/>
        </w:rPr>
        <w:t xml:space="preserve"> saját divíziótok igényeinek megfelelően</w:t>
      </w:r>
      <w:r w:rsidR="00295214" w:rsidRPr="00083529">
        <w:rPr>
          <w:rFonts w:asciiTheme="minorHAnsi" w:hAnsiTheme="minorHAnsi" w:cstheme="minorHAnsi"/>
          <w:i/>
          <w:color w:val="002060"/>
          <w:lang w:val="hu-HU"/>
        </w:rPr>
        <w:t>,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> </w:t>
      </w:r>
      <w:r w:rsidR="00BA5DB0">
        <w:rPr>
          <w:rFonts w:asciiTheme="minorHAnsi" w:hAnsiTheme="minorHAnsi" w:cstheme="minorHAnsi"/>
          <w:color w:val="000000"/>
          <w:lang w:val="hu-HU"/>
        </w:rPr>
        <w:t xml:space="preserve">a legmegfelelőbb bibliafordítást is beleértve. </w:t>
      </w:r>
      <w:r w:rsidR="00BA5DB0">
        <w:rPr>
          <w:rFonts w:asciiTheme="minorHAnsi" w:hAnsiTheme="minorHAnsi" w:cstheme="minorHAnsi"/>
          <w:i/>
          <w:color w:val="0070C0"/>
          <w:lang w:val="hu-HU"/>
        </w:rPr>
        <w:t xml:space="preserve">Saját hallgatóságotok kultúrájának megfelelően </w:t>
      </w:r>
      <w:r w:rsidR="00BA5DB0">
        <w:rPr>
          <w:rFonts w:asciiTheme="minorHAnsi" w:hAnsiTheme="minorHAnsi" w:cstheme="minorHAnsi"/>
          <w:color w:val="000000"/>
          <w:lang w:val="hu-HU"/>
        </w:rPr>
        <w:t xml:space="preserve">is szabadon módosíthatjátok az anyagot. A francia, portugál és spanyol nyelvű anyagot is megosztjuk a divíziók Női szolgálatok osztályaival, amint a fordításokat online megkapjuk. 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</w:p>
    <w:p w:rsidR="00295214" w:rsidRPr="00083529" w:rsidRDefault="00295214" w:rsidP="0027098D">
      <w:pPr>
        <w:rPr>
          <w:rFonts w:asciiTheme="minorHAnsi" w:hAnsiTheme="minorHAnsi" w:cstheme="minorHAnsi"/>
          <w:color w:val="000000"/>
          <w:lang w:val="hu-HU"/>
        </w:rPr>
      </w:pPr>
    </w:p>
    <w:p w:rsidR="009B215E" w:rsidRPr="002D7BAB" w:rsidRDefault="00BA5DB0" w:rsidP="0027098D">
      <w:pPr>
        <w:rPr>
          <w:rFonts w:asciiTheme="minorHAnsi" w:hAnsiTheme="minorHAnsi" w:cstheme="minorHAnsi"/>
          <w:b/>
          <w:i/>
          <w:color w:val="000000"/>
          <w:lang w:val="hu-HU"/>
        </w:rPr>
      </w:pPr>
      <w:r>
        <w:rPr>
          <w:rFonts w:asciiTheme="minorHAnsi" w:hAnsiTheme="minorHAnsi" w:cstheme="minorHAnsi"/>
          <w:color w:val="000000"/>
          <w:lang w:val="hu-HU"/>
        </w:rPr>
        <w:t xml:space="preserve">A szolgálat rendjében a </w:t>
      </w:r>
      <w:r w:rsidR="009B215E" w:rsidRPr="00083529">
        <w:rPr>
          <w:rFonts w:asciiTheme="minorHAnsi" w:hAnsiTheme="minorHAnsi" w:cstheme="minorHAnsi"/>
          <w:i/>
          <w:color w:val="000000"/>
          <w:lang w:val="hu-HU"/>
        </w:rPr>
        <w:t>Seventh-day Adventist Hymnal</w:t>
      </w:r>
      <w:r w:rsidR="009B215E" w:rsidRPr="00083529">
        <w:rPr>
          <w:rFonts w:asciiTheme="minorHAnsi" w:hAnsiTheme="minorHAnsi" w:cstheme="minorHAnsi"/>
          <w:color w:val="000000"/>
          <w:lang w:val="hu-HU"/>
        </w:rPr>
        <w:t>,</w:t>
      </w:r>
      <w:r w:rsidR="00B351E9">
        <w:rPr>
          <w:rFonts w:asciiTheme="minorHAnsi" w:hAnsiTheme="minorHAnsi" w:cstheme="minorHAnsi"/>
          <w:color w:val="000000"/>
          <w:lang w:val="hu-HU"/>
        </w:rPr>
        <w:t>-ból</w:t>
      </w:r>
      <w:r w:rsidR="009B215E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  <w:r w:rsidR="00B351E9">
        <w:rPr>
          <w:rFonts w:asciiTheme="minorHAnsi" w:hAnsiTheme="minorHAnsi" w:cstheme="minorHAnsi"/>
          <w:color w:val="000000"/>
          <w:lang w:val="hu-HU"/>
        </w:rPr>
        <w:t>(</w:t>
      </w:r>
      <w:proofErr w:type="gramStart"/>
      <w:r w:rsidR="009B215E" w:rsidRPr="00083529">
        <w:rPr>
          <w:rFonts w:asciiTheme="minorHAnsi" w:hAnsiTheme="minorHAnsi" w:cstheme="minorHAnsi"/>
          <w:color w:val="000000"/>
          <w:lang w:val="hu-HU"/>
        </w:rPr>
        <w:t>© 1985</w:t>
      </w:r>
      <w:proofErr w:type="gramEnd"/>
      <w:r w:rsidR="00B351E9">
        <w:rPr>
          <w:rFonts w:asciiTheme="minorHAnsi" w:hAnsiTheme="minorHAnsi" w:cstheme="minorHAnsi"/>
          <w:color w:val="000000"/>
          <w:lang w:val="hu-HU"/>
        </w:rPr>
        <w:t xml:space="preserve">) </w:t>
      </w:r>
      <w:r>
        <w:rPr>
          <w:rFonts w:asciiTheme="minorHAnsi" w:hAnsiTheme="minorHAnsi" w:cstheme="minorHAnsi"/>
          <w:color w:val="000000"/>
          <w:lang w:val="hu-HU"/>
        </w:rPr>
        <w:t>ajánlunk énekeket és felolvasásokat. Kérjük, válasszatok e</w:t>
      </w:r>
      <w:r w:rsidR="00B351E9">
        <w:rPr>
          <w:rFonts w:asciiTheme="minorHAnsi" w:hAnsiTheme="minorHAnsi" w:cstheme="minorHAnsi"/>
          <w:color w:val="000000"/>
          <w:lang w:val="hu-HU"/>
        </w:rPr>
        <w:t xml:space="preserve">zekből, </w:t>
      </w:r>
      <w:r w:rsidR="00B351E9" w:rsidRPr="002D7BAB">
        <w:rPr>
          <w:rFonts w:asciiTheme="minorHAnsi" w:hAnsiTheme="minorHAnsi" w:cstheme="minorHAnsi"/>
          <w:i/>
          <w:color w:val="0070C0"/>
          <w:lang w:val="hu-HU"/>
        </w:rPr>
        <w:t>vagy állítsatok össze saját szertartásrendet.</w:t>
      </w:r>
      <w:r w:rsidR="005F5525" w:rsidRPr="002D7BAB">
        <w:rPr>
          <w:rFonts w:asciiTheme="minorHAnsi" w:hAnsiTheme="minorHAnsi" w:cstheme="minorHAnsi"/>
          <w:b/>
          <w:i/>
          <w:color w:val="0070C0"/>
          <w:lang w:val="hu-HU"/>
        </w:rPr>
        <w:t xml:space="preserve"> </w:t>
      </w:r>
    </w:p>
    <w:p w:rsidR="005F5525" w:rsidRPr="002D7BAB" w:rsidRDefault="005F5525" w:rsidP="0027098D">
      <w:pPr>
        <w:rPr>
          <w:rFonts w:asciiTheme="minorHAnsi" w:hAnsiTheme="minorHAnsi" w:cstheme="minorHAnsi"/>
          <w:b/>
          <w:i/>
          <w:color w:val="000000"/>
          <w:lang w:val="hu-HU"/>
        </w:rPr>
      </w:pPr>
    </w:p>
    <w:p w:rsidR="00295214" w:rsidRPr="00B351E9" w:rsidRDefault="00B351E9" w:rsidP="0027098D">
      <w:pPr>
        <w:rPr>
          <w:rFonts w:asciiTheme="minorHAnsi" w:hAnsiTheme="minorHAnsi" w:cstheme="minorHAnsi"/>
          <w:i/>
          <w:color w:val="000000"/>
          <w:lang w:val="hu-HU"/>
        </w:rPr>
      </w:pPr>
      <w:r>
        <w:rPr>
          <w:rFonts w:asciiTheme="minorHAnsi" w:hAnsiTheme="minorHAnsi" w:cstheme="minorHAnsi"/>
          <w:color w:val="000000"/>
          <w:lang w:val="hu-HU"/>
        </w:rPr>
        <w:t xml:space="preserve">Köszönjük, hogy továbbítjátok az 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end</w:t>
      </w:r>
      <w:r w:rsidR="00295214" w:rsidRPr="00083529">
        <w:rPr>
          <w:rFonts w:asciiTheme="minorHAnsi" w:hAnsiTheme="minorHAnsi" w:cstheme="minorHAnsi"/>
          <w:b/>
          <w:bCs/>
          <w:color w:val="C00000"/>
          <w:lang w:val="hu-HU"/>
        </w:rPr>
        <w:t>it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now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sym w:font="Symbol" w:char="F0E2"/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  <w:r>
        <w:rPr>
          <w:rFonts w:asciiTheme="minorHAnsi" w:hAnsiTheme="minorHAnsi" w:cstheme="minorHAnsi"/>
          <w:color w:val="000000"/>
          <w:lang w:val="hu-HU"/>
        </w:rPr>
        <w:t>Kiemelt nap forráscsomagját a divíziótokban, hogy minél hamarabb eljuthasson a helyi gyülekezetekhez. Az anyag a következő címen, a weboldalunkon is elérhető: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  <w:r w:rsidR="00295214" w:rsidRPr="00B351E9">
        <w:rPr>
          <w:rFonts w:asciiTheme="minorHAnsi" w:hAnsiTheme="minorHAnsi" w:cstheme="minorHAnsi"/>
          <w:i/>
          <w:color w:val="000000"/>
          <w:lang w:val="hu-HU"/>
        </w:rPr>
        <w:t>women.adventist.org, under Special Days, 2019.</w:t>
      </w:r>
    </w:p>
    <w:p w:rsidR="00295214" w:rsidRPr="00083529" w:rsidRDefault="00295214" w:rsidP="0027098D">
      <w:pPr>
        <w:rPr>
          <w:rFonts w:asciiTheme="minorHAnsi" w:hAnsiTheme="minorHAnsi" w:cstheme="minorHAnsi"/>
          <w:color w:val="000000"/>
          <w:lang w:val="hu-HU"/>
        </w:rPr>
      </w:pPr>
    </w:p>
    <w:p w:rsidR="00295214" w:rsidRPr="00083529" w:rsidRDefault="00B351E9" w:rsidP="0027098D">
      <w:pPr>
        <w:rPr>
          <w:rFonts w:asciiTheme="minorHAnsi" w:hAnsiTheme="minorHAnsi" w:cstheme="minorHAnsi"/>
          <w:color w:val="000000"/>
          <w:lang w:val="hu-HU"/>
        </w:rPr>
      </w:pPr>
      <w:r>
        <w:rPr>
          <w:rFonts w:asciiTheme="minorHAnsi" w:hAnsiTheme="minorHAnsi" w:cstheme="minorHAnsi"/>
          <w:color w:val="000000"/>
          <w:lang w:val="hu-HU"/>
        </w:rPr>
        <w:t xml:space="preserve">Ne feledjétek, hogy logónk, az 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end</w:t>
      </w:r>
      <w:r w:rsidR="00295214" w:rsidRPr="00083529">
        <w:rPr>
          <w:rFonts w:asciiTheme="minorHAnsi" w:hAnsiTheme="minorHAnsi" w:cstheme="minorHAnsi"/>
          <w:b/>
          <w:bCs/>
          <w:color w:val="C00000"/>
          <w:lang w:val="hu-HU"/>
        </w:rPr>
        <w:t>it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now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sym w:font="Symbol" w:char="F0E2"/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 xml:space="preserve"> Adventists Say No to Violence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  <w:r>
        <w:rPr>
          <w:rFonts w:asciiTheme="minorHAnsi" w:hAnsiTheme="minorHAnsi" w:cstheme="minorHAnsi"/>
          <w:color w:val="000000"/>
          <w:lang w:val="hu-HU"/>
        </w:rPr>
        <w:t>bejegyzett és védett. Mindig ilyen formában, szóközök nélkül, ilyen színben nyomtassátok: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end</w:t>
      </w:r>
      <w:r w:rsidR="00295214" w:rsidRPr="00083529">
        <w:rPr>
          <w:rFonts w:asciiTheme="minorHAnsi" w:hAnsiTheme="minorHAnsi" w:cstheme="minorHAnsi"/>
          <w:b/>
          <w:bCs/>
          <w:color w:val="C00000"/>
          <w:lang w:val="hu-HU"/>
        </w:rPr>
        <w:t>it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t>now</w:t>
      </w:r>
      <w:r w:rsidR="00295214" w:rsidRPr="00083529">
        <w:rPr>
          <w:rFonts w:asciiTheme="minorHAnsi" w:hAnsiTheme="minorHAnsi" w:cstheme="minorHAnsi"/>
          <w:b/>
          <w:color w:val="000000"/>
          <w:lang w:val="hu-HU"/>
        </w:rPr>
        <w:sym w:font="Symbol" w:char="F0E2"/>
      </w:r>
      <w:r>
        <w:rPr>
          <w:rFonts w:asciiTheme="minorHAnsi" w:hAnsiTheme="minorHAnsi" w:cstheme="minorHAnsi"/>
          <w:b/>
          <w:color w:val="000000"/>
          <w:lang w:val="hu-HU"/>
        </w:rPr>
        <w:t xml:space="preserve">. </w:t>
      </w:r>
      <w:r w:rsidR="00295214" w:rsidRPr="00083529">
        <w:rPr>
          <w:rFonts w:asciiTheme="minorHAnsi" w:hAnsiTheme="minorHAnsi" w:cstheme="minorHAnsi"/>
          <w:color w:val="000000"/>
          <w:lang w:val="hu-HU"/>
        </w:rPr>
        <w:t xml:space="preserve"> </w:t>
      </w:r>
    </w:p>
    <w:p w:rsidR="00295214" w:rsidRPr="00083529" w:rsidRDefault="00295214" w:rsidP="0027098D">
      <w:pPr>
        <w:rPr>
          <w:rFonts w:asciiTheme="minorHAnsi" w:hAnsiTheme="minorHAnsi" w:cstheme="minorHAnsi"/>
          <w:lang w:val="hu-HU"/>
        </w:rPr>
      </w:pPr>
    </w:p>
    <w:p w:rsidR="00295214" w:rsidRPr="00083529" w:rsidRDefault="00F071E3" w:rsidP="0027098D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Hetednapi Adventista Egyház Generálkonferenciájának hét szervezeti egysége fogott össze az emberek közötti erőszak, bántalmazás problémájának kezeléséhez. A Gyermekszolgálatok Osztálya, az Oktatási Osztály, a Családi szolgálatok osztálya, az Egészségügyi szolgálatok osztálya, a Lelkészi szolgálatok osztálya, és az Ifjúsági szolgálatok osztálya csatlakozott a </w:t>
      </w:r>
      <w:r w:rsidR="0099497D">
        <w:rPr>
          <w:rFonts w:asciiTheme="minorHAnsi" w:hAnsiTheme="minorHAnsi" w:cstheme="minorHAnsi"/>
          <w:lang w:val="hu-HU"/>
        </w:rPr>
        <w:t>N</w:t>
      </w:r>
      <w:r>
        <w:rPr>
          <w:rFonts w:asciiTheme="minorHAnsi" w:hAnsiTheme="minorHAnsi" w:cstheme="minorHAnsi"/>
          <w:lang w:val="hu-HU"/>
        </w:rPr>
        <w:t>ői szolgálatok osztályához az „</w:t>
      </w:r>
      <w:r w:rsidR="00295214" w:rsidRPr="00083529">
        <w:rPr>
          <w:rFonts w:asciiTheme="minorHAnsi" w:hAnsiTheme="minorHAnsi" w:cstheme="minorHAnsi"/>
          <w:b/>
          <w:lang w:val="hu-HU"/>
        </w:rPr>
        <w:t>end</w:t>
      </w:r>
      <w:r w:rsidR="00295214" w:rsidRPr="00083529">
        <w:rPr>
          <w:rFonts w:asciiTheme="minorHAnsi" w:hAnsiTheme="minorHAnsi" w:cstheme="minorHAnsi"/>
          <w:b/>
          <w:color w:val="C00000"/>
          <w:lang w:val="hu-HU"/>
        </w:rPr>
        <w:t>it</w:t>
      </w:r>
      <w:r w:rsidR="00295214" w:rsidRPr="00083529">
        <w:rPr>
          <w:rFonts w:asciiTheme="minorHAnsi" w:hAnsiTheme="minorHAnsi" w:cstheme="minorHAnsi"/>
          <w:b/>
          <w:lang w:val="hu-HU"/>
        </w:rPr>
        <w:t>now</w:t>
      </w:r>
      <w:r w:rsidR="00295214" w:rsidRPr="00083529">
        <w:rPr>
          <w:rFonts w:asciiTheme="minorHAnsi" w:hAnsiTheme="minorHAnsi" w:cstheme="minorHAnsi"/>
          <w:b/>
          <w:lang w:val="hu-HU"/>
        </w:rPr>
        <w:sym w:font="Symbol" w:char="F0E2"/>
      </w:r>
      <w:r w:rsidR="00295214" w:rsidRPr="00083529">
        <w:rPr>
          <w:rFonts w:asciiTheme="minorHAnsi" w:hAnsiTheme="minorHAnsi" w:cstheme="minorHAnsi"/>
          <w:lang w:val="hu-HU"/>
        </w:rPr>
        <w:t xml:space="preserve"> A</w:t>
      </w:r>
      <w:r>
        <w:rPr>
          <w:rFonts w:asciiTheme="minorHAnsi" w:hAnsiTheme="minorHAnsi" w:cstheme="minorHAnsi"/>
          <w:lang w:val="hu-HU"/>
        </w:rPr>
        <w:t>z adventisták nemet mondanak az erőszakra” kezdeményezés támogatásában. Az emberi erőszak mindenkit érint, ezért örülünk, hogy mindezek a szolgálatok, a fiatalok és idősek, a férfiak és nők, a gyermekek és felnőttek, gyülekezeti tagok és egyházi le</w:t>
      </w:r>
      <w:r w:rsidR="00A20F8E">
        <w:rPr>
          <w:rFonts w:asciiTheme="minorHAnsi" w:hAnsiTheme="minorHAnsi" w:cstheme="minorHAnsi"/>
          <w:lang w:val="hu-HU"/>
        </w:rPr>
        <w:t>l</w:t>
      </w:r>
      <w:r>
        <w:rPr>
          <w:rFonts w:asciiTheme="minorHAnsi" w:hAnsiTheme="minorHAnsi" w:cstheme="minorHAnsi"/>
          <w:lang w:val="hu-HU"/>
        </w:rPr>
        <w:t xml:space="preserve">készek </w:t>
      </w:r>
      <w:r w:rsidR="00A20F8E">
        <w:rPr>
          <w:rFonts w:asciiTheme="minorHAnsi" w:hAnsiTheme="minorHAnsi" w:cstheme="minorHAnsi"/>
          <w:lang w:val="hu-HU"/>
        </w:rPr>
        <w:t xml:space="preserve">szolgálatai mind részt vesznek benne, hogy felhívják a figyelmet a társadalmi és lelki bántalmazásra, ami minden formájában tragikus. </w:t>
      </w:r>
    </w:p>
    <w:p w:rsidR="00295214" w:rsidRPr="00083529" w:rsidRDefault="00295214" w:rsidP="0027098D">
      <w:pPr>
        <w:rPr>
          <w:rFonts w:asciiTheme="minorHAnsi" w:hAnsiTheme="minorHAnsi" w:cstheme="minorHAnsi"/>
          <w:lang w:val="hu-HU"/>
        </w:rPr>
      </w:pPr>
    </w:p>
    <w:p w:rsidR="00295214" w:rsidRPr="00083529" w:rsidRDefault="00295214" w:rsidP="0027098D">
      <w:pPr>
        <w:rPr>
          <w:rFonts w:asciiTheme="minorHAnsi" w:hAnsiTheme="minorHAnsi" w:cstheme="minorHAnsi"/>
          <w:lang w:val="hu-HU"/>
        </w:rPr>
      </w:pPr>
    </w:p>
    <w:p w:rsidR="00295214" w:rsidRPr="00083529" w:rsidRDefault="00295214" w:rsidP="0027098D">
      <w:pPr>
        <w:rPr>
          <w:rFonts w:asciiTheme="minorHAnsi" w:hAnsiTheme="minorHAnsi" w:cstheme="minorHAnsi"/>
          <w:lang w:val="hu-HU"/>
        </w:rPr>
      </w:pPr>
    </w:p>
    <w:p w:rsidR="00295214" w:rsidRPr="00083529" w:rsidRDefault="00295214" w:rsidP="0027098D">
      <w:pPr>
        <w:rPr>
          <w:rFonts w:asciiTheme="minorHAnsi" w:hAnsiTheme="minorHAnsi" w:cstheme="minorHAnsi"/>
          <w:b/>
          <w:color w:val="0070C0"/>
          <w:lang w:val="hu-HU"/>
        </w:rPr>
      </w:pPr>
    </w:p>
    <w:p w:rsidR="00295214" w:rsidRPr="00083529" w:rsidRDefault="00A20F8E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 A Hetednapi Adventista Egyház Generálkonferenciájának </w:t>
      </w:r>
    </w:p>
    <w:p w:rsidR="00295214" w:rsidRPr="00083529" w:rsidRDefault="00A20F8E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Női Szolgálatok osztálya </w:t>
      </w:r>
    </w:p>
    <w:p w:rsidR="00295214" w:rsidRPr="00083529" w:rsidRDefault="00295214" w:rsidP="0027098D">
      <w:pPr>
        <w:rPr>
          <w:rFonts w:asciiTheme="minorHAnsi" w:hAnsiTheme="minorHAnsi" w:cstheme="minorHAnsi"/>
          <w:b/>
          <w:color w:val="005493"/>
          <w:lang w:val="hu-HU"/>
        </w:rPr>
      </w:pPr>
    </w:p>
    <w:p w:rsidR="00295214" w:rsidRPr="00083529" w:rsidRDefault="00295214" w:rsidP="0027098D">
      <w:pPr>
        <w:rPr>
          <w:rFonts w:asciiTheme="minorHAnsi" w:hAnsiTheme="minorHAnsi" w:cstheme="minorHAnsi"/>
          <w:color w:val="005493"/>
          <w:lang w:val="hu-HU"/>
        </w:rPr>
      </w:pPr>
    </w:p>
    <w:p w:rsidR="009B7E3A" w:rsidRPr="00083529" w:rsidRDefault="009B7E3A" w:rsidP="0027098D">
      <w:pPr>
        <w:rPr>
          <w:rFonts w:asciiTheme="minorHAnsi" w:eastAsia="Arial Unicode MS" w:hAnsiTheme="minorHAnsi" w:cstheme="minorHAnsi"/>
          <w:color w:val="005493"/>
          <w:u w:color="000000"/>
          <w:lang w:val="hu-HU"/>
        </w:rPr>
      </w:pPr>
      <w:r w:rsidRPr="00083529">
        <w:rPr>
          <w:rFonts w:asciiTheme="minorHAnsi" w:hAnsiTheme="minorHAnsi" w:cstheme="minorHAnsi"/>
          <w:color w:val="005493"/>
          <w:lang w:val="hu-HU"/>
        </w:rPr>
        <w:br w:type="page"/>
      </w:r>
    </w:p>
    <w:p w:rsidR="00295214" w:rsidRPr="00083630" w:rsidRDefault="00083630" w:rsidP="00085877">
      <w:pPr>
        <w:pStyle w:val="Tartalomjegyzkcmsora"/>
        <w:rPr>
          <w:lang w:val="hu-HU"/>
        </w:rPr>
      </w:pPr>
      <w:r>
        <w:rPr>
          <w:lang w:val="hu-HU"/>
        </w:rPr>
        <w:lastRenderedPageBreak/>
        <w:t>A szolgálat rendje</w:t>
      </w:r>
    </w:p>
    <w:p w:rsidR="009B7E3A" w:rsidRPr="00083630" w:rsidRDefault="009B7E3A" w:rsidP="0027098D">
      <w:pPr>
        <w:rPr>
          <w:rFonts w:asciiTheme="minorHAnsi" w:hAnsiTheme="minorHAnsi" w:cstheme="minorHAnsi"/>
          <w:color w:val="005493"/>
          <w:lang w:val="hu-HU"/>
        </w:rPr>
      </w:pPr>
    </w:p>
    <w:p w:rsidR="00C42946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Felhívás dicséretre</w:t>
      </w:r>
      <w:r w:rsidR="00C42946" w:rsidRPr="00083630">
        <w:rPr>
          <w:rFonts w:asciiTheme="minorHAnsi" w:hAnsiTheme="minorHAnsi" w:cstheme="minorHAnsi"/>
          <w:color w:val="000000" w:themeColor="text1"/>
          <w:lang w:val="hu-HU"/>
        </w:rPr>
        <w:t xml:space="preserve">: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Zsolt </w:t>
      </w:r>
      <w:r w:rsidR="00C42946" w:rsidRPr="00083630">
        <w:rPr>
          <w:rFonts w:asciiTheme="minorHAnsi" w:hAnsiTheme="minorHAnsi" w:cstheme="minorHAnsi"/>
          <w:color w:val="000000" w:themeColor="text1"/>
          <w:lang w:val="hu-HU"/>
        </w:rPr>
        <w:t>43:3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– </w:t>
      </w:r>
      <w:r w:rsidR="00C42946" w:rsidRPr="00083630">
        <w:rPr>
          <w:rFonts w:asciiTheme="minorHAnsi" w:hAnsiTheme="minorHAnsi" w:cstheme="minorHAnsi"/>
          <w:color w:val="000000" w:themeColor="text1"/>
          <w:lang w:val="hu-HU"/>
        </w:rPr>
        <w:t>4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</w:p>
    <w:p w:rsidR="005B38A6" w:rsidRDefault="005B38A6" w:rsidP="005B38A6">
      <w:pPr>
        <w:jc w:val="center"/>
        <w:rPr>
          <w:rFonts w:asciiTheme="minorHAnsi" w:hAnsiTheme="minorHAnsi" w:cstheme="minorHAnsi"/>
          <w:i/>
          <w:color w:val="000000" w:themeColor="text1"/>
          <w:lang w:val="hu-HU"/>
        </w:rPr>
      </w:pPr>
      <w:r>
        <w:rPr>
          <w:rFonts w:asciiTheme="minorHAnsi" w:hAnsiTheme="minorHAnsi" w:cstheme="minorHAnsi"/>
          <w:i/>
          <w:color w:val="000000" w:themeColor="text1"/>
          <w:lang w:val="hu-HU"/>
        </w:rPr>
        <w:t>„</w:t>
      </w: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 xml:space="preserve">Küldd el világosságodat és igazságodat, </w:t>
      </w:r>
    </w:p>
    <w:p w:rsidR="005B38A6" w:rsidRPr="005B38A6" w:rsidRDefault="005B38A6" w:rsidP="005B38A6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lang w:val="hu-HU"/>
        </w:rPr>
      </w:pP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>azok vezessenek engem; vigyenek el a te szent hegyedre és hajlékaidba</w:t>
      </w:r>
    </w:p>
    <w:p w:rsidR="005B38A6" w:rsidRDefault="005B38A6" w:rsidP="005B38A6">
      <w:pPr>
        <w:jc w:val="center"/>
        <w:rPr>
          <w:rFonts w:asciiTheme="minorHAnsi" w:hAnsiTheme="minorHAnsi" w:cstheme="minorHAnsi"/>
          <w:i/>
          <w:color w:val="000000" w:themeColor="text1"/>
          <w:lang w:val="hu-HU"/>
        </w:rPr>
      </w:pP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 xml:space="preserve">Hadd menjek be Isten oltárához, vigasságos örömömnek Istenéhez, </w:t>
      </w:r>
    </w:p>
    <w:p w:rsidR="005B38A6" w:rsidRPr="005B38A6" w:rsidRDefault="005B38A6" w:rsidP="005B38A6">
      <w:pPr>
        <w:jc w:val="center"/>
        <w:rPr>
          <w:rFonts w:asciiTheme="minorHAnsi" w:hAnsiTheme="minorHAnsi" w:cstheme="minorHAnsi"/>
          <w:i/>
          <w:color w:val="000000" w:themeColor="text1"/>
          <w:lang w:val="hu-HU"/>
        </w:rPr>
      </w:pPr>
      <w:r>
        <w:rPr>
          <w:rFonts w:asciiTheme="minorHAnsi" w:hAnsiTheme="minorHAnsi" w:cstheme="minorHAnsi"/>
          <w:i/>
          <w:color w:val="000000" w:themeColor="text1"/>
          <w:lang w:val="hu-HU"/>
        </w:rPr>
        <w:t>é</w:t>
      </w: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>s hadd dicsérjelek téged citerával, Isten, én Istenem!</w:t>
      </w:r>
    </w:p>
    <w:p w:rsidR="005F5525" w:rsidRPr="00083630" w:rsidRDefault="005F5525" w:rsidP="005F5525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5F5525" w:rsidRPr="00083630" w:rsidRDefault="00D84E4F" w:rsidP="005F5525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Felolvasás</w:t>
      </w:r>
      <w:r w:rsidR="005B38A6">
        <w:rPr>
          <w:rFonts w:asciiTheme="minorHAnsi" w:hAnsiTheme="minorHAnsi" w:cstheme="minorHAnsi"/>
          <w:color w:val="000000" w:themeColor="text1"/>
          <w:lang w:val="hu-HU"/>
        </w:rPr>
        <w:t xml:space="preserve"> a Szentírásból:</w:t>
      </w:r>
      <w:r w:rsidR="00923629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 w:rsidR="005F5525" w:rsidRPr="00083630">
        <w:rPr>
          <w:rFonts w:asciiTheme="minorHAnsi" w:hAnsiTheme="minorHAnsi" w:cstheme="minorHAnsi"/>
          <w:color w:val="000000" w:themeColor="text1"/>
          <w:lang w:val="hu-HU"/>
        </w:rPr>
        <w:t xml:space="preserve">2 </w:t>
      </w:r>
      <w:r w:rsidR="005B38A6">
        <w:rPr>
          <w:rFonts w:asciiTheme="minorHAnsi" w:hAnsiTheme="minorHAnsi" w:cstheme="minorHAnsi"/>
          <w:color w:val="000000" w:themeColor="text1"/>
          <w:lang w:val="hu-HU"/>
        </w:rPr>
        <w:t xml:space="preserve">Kor </w:t>
      </w:r>
      <w:r w:rsidR="005F5525" w:rsidRPr="00083630">
        <w:rPr>
          <w:rFonts w:asciiTheme="minorHAnsi" w:hAnsiTheme="minorHAnsi" w:cstheme="minorHAnsi"/>
          <w:color w:val="000000" w:themeColor="text1"/>
          <w:lang w:val="hu-HU"/>
        </w:rPr>
        <w:t>4:8</w:t>
      </w:r>
      <w:r w:rsidR="005B38A6">
        <w:rPr>
          <w:rFonts w:asciiTheme="minorHAnsi" w:hAnsiTheme="minorHAnsi" w:cstheme="minorHAnsi"/>
          <w:color w:val="000000" w:themeColor="text1"/>
          <w:lang w:val="hu-HU"/>
        </w:rPr>
        <w:t>-</w:t>
      </w:r>
      <w:r w:rsidR="005F5525" w:rsidRPr="00083630">
        <w:rPr>
          <w:rFonts w:asciiTheme="minorHAnsi" w:hAnsiTheme="minorHAnsi" w:cstheme="minorHAnsi"/>
          <w:color w:val="000000" w:themeColor="text1"/>
          <w:lang w:val="hu-HU"/>
        </w:rPr>
        <w:t>9</w:t>
      </w:r>
      <w:r w:rsidR="005B38A6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</w:p>
    <w:p w:rsidR="005B38A6" w:rsidRPr="005B38A6" w:rsidRDefault="005B38A6" w:rsidP="005B38A6">
      <w:pPr>
        <w:ind w:firstLine="720"/>
        <w:jc w:val="center"/>
        <w:rPr>
          <w:rFonts w:asciiTheme="minorHAnsi" w:hAnsiTheme="minorHAnsi" w:cstheme="minorHAnsi"/>
          <w:i/>
          <w:lang w:val="hu-HU"/>
        </w:rPr>
      </w:pPr>
      <w:r w:rsidRPr="005B38A6">
        <w:rPr>
          <w:rFonts w:asciiTheme="minorHAnsi" w:hAnsiTheme="minorHAnsi" w:cstheme="minorHAnsi"/>
          <w:i/>
          <w:lang w:val="hu-HU"/>
        </w:rPr>
        <w:t>„Mindenütt nyomorgattatunk, de meg nem szoríttatunk; kétségeskedünk, de nem esünk kétségbe; Üldöztetünk, de el nem hagyatunk; tiportatunk, de el nem veszünk</w:t>
      </w:r>
      <w:r w:rsidR="003341A2">
        <w:rPr>
          <w:rFonts w:asciiTheme="minorHAnsi" w:hAnsiTheme="minorHAnsi" w:cstheme="minorHAnsi"/>
          <w:i/>
          <w:lang w:val="hu-HU"/>
        </w:rPr>
        <w:t>.”</w:t>
      </w:r>
    </w:p>
    <w:p w:rsidR="005F5525" w:rsidRPr="00083630" w:rsidRDefault="005F5525" w:rsidP="005F5525">
      <w:pPr>
        <w:ind w:firstLine="720"/>
        <w:jc w:val="center"/>
        <w:rPr>
          <w:rFonts w:asciiTheme="minorHAnsi" w:hAnsiTheme="minorHAnsi" w:cstheme="minorHAnsi"/>
          <w:i/>
          <w:lang w:val="hu-HU"/>
        </w:rPr>
      </w:pPr>
    </w:p>
    <w:p w:rsidR="00DC3312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A lelkész imája</w:t>
      </w:r>
    </w:p>
    <w:p w:rsidR="009B215E" w:rsidRPr="00083630" w:rsidRDefault="009B215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DC3312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Felhívás adakozásra </w:t>
      </w:r>
    </w:p>
    <w:p w:rsidR="0027098D" w:rsidRPr="00083630" w:rsidRDefault="0027098D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9B215E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Zene az adománygyűjtés alatt</w:t>
      </w:r>
    </w:p>
    <w:p w:rsidR="005B38A6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DC3312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Párbeszédes felolvasás</w:t>
      </w:r>
      <w:proofErr w:type="gramStart"/>
      <w:r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 xml:space="preserve">: </w:t>
      </w:r>
      <w:r w:rsidR="00DC3312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 xml:space="preserve"> # 727</w:t>
      </w:r>
      <w:proofErr w:type="gramEnd"/>
      <w:r w:rsidR="00DC3312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>,</w:t>
      </w:r>
      <w:r w:rsidR="00DC3312" w:rsidRPr="00083630"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Zsolt </w:t>
      </w:r>
      <w:r w:rsidR="001252D5" w:rsidRPr="00083630">
        <w:rPr>
          <w:rFonts w:asciiTheme="minorHAnsi" w:hAnsiTheme="minorHAnsi" w:cstheme="minorHAnsi"/>
          <w:color w:val="000000" w:themeColor="text1"/>
          <w:lang w:val="hu-HU"/>
        </w:rPr>
        <w:t>27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„AZ Úr az én világosságom” </w:t>
      </w:r>
    </w:p>
    <w:p w:rsidR="009B215E" w:rsidRPr="00083630" w:rsidRDefault="009B215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295214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 xml:space="preserve">Zeneszolgálat </w:t>
      </w:r>
    </w:p>
    <w:p w:rsidR="009B215E" w:rsidRPr="00083630" w:rsidRDefault="009B215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295214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Igehirdetés: ISTEN ÚTJA A RUGALMASSÁGHOZ</w:t>
      </w:r>
      <w:r w:rsidR="001252D5" w:rsidRPr="00083630">
        <w:rPr>
          <w:rFonts w:asciiTheme="minorHAnsi" w:hAnsiTheme="minorHAnsi" w:cstheme="minorHAnsi"/>
          <w:color w:val="000000" w:themeColor="text1"/>
          <w:lang w:val="hu-HU"/>
        </w:rPr>
        <w:t xml:space="preserve">: 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A </w:t>
      </w:r>
      <w:r w:rsidR="00923629">
        <w:rPr>
          <w:rFonts w:asciiTheme="minorHAnsi" w:hAnsiTheme="minorHAnsi" w:cstheme="minorHAnsi"/>
          <w:color w:val="000000" w:themeColor="text1"/>
          <w:lang w:val="hu-HU"/>
        </w:rPr>
        <w:t>hit,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mint védőszer </w:t>
      </w:r>
    </w:p>
    <w:p w:rsidR="009B215E" w:rsidRPr="00083630" w:rsidRDefault="009B215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1252D5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Ének</w:t>
      </w:r>
      <w:r w:rsidR="001252D5" w:rsidRPr="00083630">
        <w:rPr>
          <w:rFonts w:asciiTheme="minorHAnsi" w:hAnsiTheme="minorHAnsi" w:cstheme="minorHAnsi"/>
          <w:color w:val="000000" w:themeColor="text1"/>
          <w:lang w:val="hu-HU"/>
        </w:rPr>
        <w:t xml:space="preserve">: </w:t>
      </w:r>
      <w:r w:rsidR="001252D5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>#</w:t>
      </w:r>
      <w:r w:rsidR="00C42946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 xml:space="preserve"> </w:t>
      </w:r>
      <w:r w:rsidR="005F5525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>529</w:t>
      </w:r>
      <w:r w:rsidR="00C42946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 xml:space="preserve">, </w:t>
      </w:r>
      <w:r w:rsidR="005F5525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>Under His Wings</w:t>
      </w:r>
      <w:r w:rsidR="00C42946" w:rsidRPr="00506B3C">
        <w:rPr>
          <w:rFonts w:asciiTheme="minorHAnsi" w:hAnsiTheme="minorHAnsi" w:cstheme="minorHAnsi"/>
          <w:color w:val="000000" w:themeColor="text1"/>
          <w:highlight w:val="cyan"/>
          <w:lang w:val="hu-HU"/>
        </w:rPr>
        <w:t>”</w:t>
      </w:r>
      <w:proofErr w:type="gramStart"/>
      <w:r w:rsidR="00923629">
        <w:rPr>
          <w:rFonts w:asciiTheme="minorHAnsi" w:hAnsiTheme="minorHAnsi" w:cstheme="minorHAnsi"/>
          <w:color w:val="000000" w:themeColor="text1"/>
          <w:lang w:val="hu-HU"/>
        </w:rPr>
        <w:t>( Az</w:t>
      </w:r>
      <w:proofErr w:type="gramEnd"/>
      <w:r w:rsidR="00923629">
        <w:rPr>
          <w:rFonts w:asciiTheme="minorHAnsi" w:hAnsiTheme="minorHAnsi" w:cstheme="minorHAnsi"/>
          <w:color w:val="000000" w:themeColor="text1"/>
          <w:lang w:val="hu-HU"/>
        </w:rPr>
        <w:t xml:space="preserve"> Ő szárnyai alatt)</w:t>
      </w:r>
    </w:p>
    <w:p w:rsidR="009B215E" w:rsidRPr="00083630" w:rsidRDefault="009B215E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1252D5" w:rsidRPr="00083630" w:rsidRDefault="005B38A6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Áldás</w:t>
      </w:r>
      <w:r w:rsidR="001252D5" w:rsidRPr="00083630">
        <w:rPr>
          <w:rFonts w:asciiTheme="minorHAnsi" w:hAnsiTheme="minorHAnsi" w:cstheme="minorHAnsi"/>
          <w:color w:val="000000" w:themeColor="text1"/>
          <w:lang w:val="hu-HU"/>
        </w:rPr>
        <w:t xml:space="preserve">: </w:t>
      </w:r>
      <w:r>
        <w:rPr>
          <w:rFonts w:asciiTheme="minorHAnsi" w:hAnsiTheme="minorHAnsi" w:cstheme="minorHAnsi"/>
          <w:color w:val="000000" w:themeColor="text1"/>
          <w:lang w:val="hu-HU"/>
        </w:rPr>
        <w:t>4Mózes 6</w:t>
      </w:r>
      <w:r w:rsidR="001252D5" w:rsidRPr="00083630">
        <w:rPr>
          <w:rFonts w:asciiTheme="minorHAnsi" w:hAnsiTheme="minorHAnsi" w:cstheme="minorHAnsi"/>
          <w:color w:val="000000" w:themeColor="text1"/>
          <w:lang w:val="hu-HU"/>
        </w:rPr>
        <w:t>:24-26</w:t>
      </w:r>
      <w:r>
        <w:rPr>
          <w:rFonts w:asciiTheme="minorHAnsi" w:hAnsiTheme="minorHAnsi" w:cstheme="minorHAnsi"/>
          <w:color w:val="000000" w:themeColor="text1"/>
          <w:lang w:val="hu-HU"/>
        </w:rPr>
        <w:t xml:space="preserve"> </w:t>
      </w:r>
    </w:p>
    <w:p w:rsidR="005B38A6" w:rsidRPr="005B38A6" w:rsidRDefault="005B38A6" w:rsidP="005B38A6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lang w:val="hu-HU"/>
        </w:rPr>
      </w:pPr>
      <w:r>
        <w:rPr>
          <w:rFonts w:asciiTheme="minorHAnsi" w:hAnsiTheme="minorHAnsi" w:cstheme="minorHAnsi"/>
          <w:i/>
          <w:color w:val="000000" w:themeColor="text1"/>
          <w:lang w:val="hu-HU"/>
        </w:rPr>
        <w:t>„</w:t>
      </w: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>Áldjon meg tégedet az Úr, és őrizzen meg tégedet.</w:t>
      </w:r>
      <w:bookmarkStart w:id="0" w:name="v25"/>
      <w:bookmarkEnd w:id="0"/>
    </w:p>
    <w:p w:rsidR="005B38A6" w:rsidRPr="005B38A6" w:rsidRDefault="005B38A6" w:rsidP="005B38A6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lang w:val="hu-HU"/>
        </w:rPr>
      </w:pP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>Világosítsa meg az Úr az ő orcáját te rajtad, és könyörüljön te rajtad.</w:t>
      </w:r>
      <w:bookmarkStart w:id="1" w:name="v26"/>
      <w:bookmarkEnd w:id="1"/>
    </w:p>
    <w:p w:rsidR="00C42946" w:rsidRPr="00083630" w:rsidRDefault="005B38A6" w:rsidP="00506B3C">
      <w:pPr>
        <w:jc w:val="center"/>
        <w:rPr>
          <w:rFonts w:asciiTheme="minorHAnsi" w:hAnsiTheme="minorHAnsi" w:cstheme="minorHAnsi"/>
          <w:i/>
          <w:color w:val="000000" w:themeColor="text1"/>
          <w:lang w:val="hu-HU"/>
        </w:rPr>
      </w:pPr>
      <w:r w:rsidRPr="005B38A6">
        <w:rPr>
          <w:rFonts w:asciiTheme="minorHAnsi" w:hAnsiTheme="minorHAnsi" w:cstheme="minorHAnsi"/>
          <w:i/>
          <w:color w:val="000000" w:themeColor="text1"/>
          <w:lang w:val="hu-HU"/>
        </w:rPr>
        <w:t>Fordítsa az Úr az ő orcáját te reád, és adjon békességet néked.</w:t>
      </w:r>
      <w:bookmarkStart w:id="2" w:name="v27"/>
      <w:bookmarkEnd w:id="2"/>
      <w:r w:rsidR="00506B3C">
        <w:rPr>
          <w:rFonts w:asciiTheme="minorHAnsi" w:hAnsiTheme="minorHAnsi" w:cstheme="minorHAnsi"/>
          <w:i/>
          <w:color w:val="000000" w:themeColor="text1"/>
          <w:lang w:val="hu-HU"/>
        </w:rPr>
        <w:t>”</w:t>
      </w:r>
    </w:p>
    <w:p w:rsidR="00295214" w:rsidRPr="00083630" w:rsidRDefault="00506B3C" w:rsidP="0027098D">
      <w:pPr>
        <w:rPr>
          <w:rFonts w:asciiTheme="minorHAnsi" w:hAnsiTheme="minorHAnsi" w:cstheme="minorHAnsi"/>
          <w:color w:val="000000" w:themeColor="text1"/>
          <w:lang w:val="hu-HU"/>
        </w:rPr>
      </w:pPr>
      <w:r>
        <w:rPr>
          <w:rFonts w:asciiTheme="minorHAnsi" w:hAnsiTheme="minorHAnsi" w:cstheme="minorHAnsi"/>
          <w:color w:val="000000" w:themeColor="text1"/>
          <w:lang w:val="hu-HU"/>
        </w:rPr>
        <w:t>Záró imádság</w:t>
      </w:r>
    </w:p>
    <w:p w:rsidR="00295214" w:rsidRPr="00083630" w:rsidRDefault="00295214" w:rsidP="0027098D">
      <w:pPr>
        <w:rPr>
          <w:rFonts w:asciiTheme="minorHAnsi" w:hAnsiTheme="minorHAnsi" w:cstheme="minorHAnsi"/>
          <w:color w:val="000000" w:themeColor="text1"/>
          <w:lang w:val="hu-HU"/>
        </w:rPr>
      </w:pPr>
    </w:p>
    <w:p w:rsidR="00D90D61" w:rsidRPr="00083630" w:rsidRDefault="001F3274" w:rsidP="00083630">
      <w:pPr>
        <w:pStyle w:val="Tartalomjegyzkcmsora"/>
        <w:rPr>
          <w:rFonts w:asciiTheme="minorHAnsi" w:hAnsiTheme="minorHAnsi" w:cstheme="minorHAnsi"/>
          <w:b w:val="0"/>
          <w:lang w:val="hu-HU"/>
        </w:rPr>
      </w:pPr>
      <w:r w:rsidRPr="00083630">
        <w:rPr>
          <w:color w:val="000000" w:themeColor="text1"/>
          <w:lang w:val="hu-HU"/>
        </w:rPr>
        <w:br w:type="page"/>
      </w:r>
      <w:r w:rsidR="00083630" w:rsidRPr="00083630">
        <w:rPr>
          <w:lang w:val="hu-HU"/>
        </w:rPr>
        <w:lastRenderedPageBreak/>
        <w:t>Prédikáció</w:t>
      </w:r>
      <w:r w:rsidR="00D50D8F" w:rsidRPr="00083630">
        <w:rPr>
          <w:rFonts w:asciiTheme="minorHAnsi" w:hAnsiTheme="minorHAnsi" w:cstheme="minorHAnsi"/>
          <w:b w:val="0"/>
          <w:lang w:val="hu-HU"/>
        </w:rPr>
        <w:t> </w:t>
      </w:r>
    </w:p>
    <w:p w:rsidR="002E21A2" w:rsidRPr="00083630" w:rsidRDefault="00083630" w:rsidP="001F3ADC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>ISTEN ÖSVÉNYE A RUGALMASSÁGHOZ</w:t>
      </w:r>
    </w:p>
    <w:p w:rsidR="009C4FB6" w:rsidRPr="00083630" w:rsidRDefault="00083630" w:rsidP="001F3ADC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A </w:t>
      </w:r>
      <w:r w:rsidR="00731C55">
        <w:rPr>
          <w:rFonts w:asciiTheme="minorHAnsi" w:hAnsiTheme="minorHAnsi" w:cstheme="minorHAnsi"/>
          <w:b/>
          <w:lang w:val="hu-HU"/>
        </w:rPr>
        <w:t>HIT</w:t>
      </w:r>
      <w:r>
        <w:rPr>
          <w:rFonts w:asciiTheme="minorHAnsi" w:hAnsiTheme="minorHAnsi" w:cstheme="minorHAnsi"/>
          <w:b/>
          <w:lang w:val="hu-HU"/>
        </w:rPr>
        <w:t>, MINT VÉDŐSZER</w:t>
      </w:r>
    </w:p>
    <w:p w:rsidR="00C340DD" w:rsidRPr="00083630" w:rsidRDefault="00083630" w:rsidP="001F3ADC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Írta: </w:t>
      </w:r>
      <w:r w:rsidR="00C340DD" w:rsidRPr="00083630">
        <w:rPr>
          <w:rFonts w:asciiTheme="minorHAnsi" w:hAnsiTheme="minorHAnsi" w:cstheme="minorHAnsi"/>
          <w:b/>
          <w:lang w:val="hu-HU"/>
        </w:rPr>
        <w:t>Julian M. Melgosa</w:t>
      </w:r>
      <w:r w:rsidR="0073573E" w:rsidRPr="00083630">
        <w:rPr>
          <w:rFonts w:asciiTheme="minorHAnsi" w:hAnsiTheme="minorHAnsi" w:cstheme="minorHAnsi"/>
          <w:b/>
          <w:lang w:val="hu-HU"/>
        </w:rPr>
        <w:t>, PhD</w:t>
      </w:r>
    </w:p>
    <w:p w:rsidR="00D50D8F" w:rsidRPr="00083630" w:rsidRDefault="00D50D8F" w:rsidP="0027098D">
      <w:pPr>
        <w:jc w:val="center"/>
        <w:rPr>
          <w:rFonts w:asciiTheme="minorHAnsi" w:hAnsiTheme="minorHAnsi" w:cstheme="minorHAnsi"/>
          <w:b/>
          <w:lang w:val="hu-HU"/>
        </w:rPr>
      </w:pPr>
    </w:p>
    <w:p w:rsidR="00374A96" w:rsidRPr="00083630" w:rsidRDefault="003765C9" w:rsidP="001F3ADC">
      <w:pPr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>Felolvasás</w:t>
      </w:r>
      <w:r w:rsidR="00083630">
        <w:rPr>
          <w:rFonts w:asciiTheme="minorHAnsi" w:hAnsiTheme="minorHAnsi" w:cstheme="minorHAnsi"/>
          <w:b/>
          <w:lang w:val="hu-HU"/>
        </w:rPr>
        <w:t xml:space="preserve"> a bibliából</w:t>
      </w:r>
    </w:p>
    <w:p w:rsidR="00083630" w:rsidRDefault="00122B73" w:rsidP="00083630">
      <w:pPr>
        <w:ind w:firstLine="720"/>
        <w:jc w:val="center"/>
        <w:rPr>
          <w:rFonts w:asciiTheme="minorHAnsi" w:hAnsiTheme="minorHAnsi" w:cstheme="minorHAnsi"/>
          <w:i/>
          <w:lang w:val="hu-HU"/>
        </w:rPr>
      </w:pPr>
      <w:r w:rsidRPr="00083630">
        <w:rPr>
          <w:rFonts w:asciiTheme="minorHAnsi" w:hAnsiTheme="minorHAnsi" w:cstheme="minorHAnsi"/>
          <w:i/>
          <w:lang w:val="hu-HU"/>
        </w:rPr>
        <w:t xml:space="preserve"> </w:t>
      </w:r>
      <w:r w:rsidR="00083630">
        <w:rPr>
          <w:rFonts w:asciiTheme="minorHAnsi" w:hAnsiTheme="minorHAnsi" w:cstheme="minorHAnsi"/>
          <w:i/>
          <w:lang w:val="hu-HU"/>
        </w:rPr>
        <w:t>„</w:t>
      </w:r>
      <w:r w:rsidR="00083630" w:rsidRPr="00083630">
        <w:rPr>
          <w:rFonts w:asciiTheme="minorHAnsi" w:hAnsiTheme="minorHAnsi" w:cstheme="minorHAnsi"/>
          <w:i/>
          <w:lang w:val="hu-HU"/>
        </w:rPr>
        <w:t xml:space="preserve">Mindenütt nyomorgattatunk, de meg nem szoríttatunk; </w:t>
      </w:r>
    </w:p>
    <w:p w:rsidR="00083630" w:rsidRPr="00083630" w:rsidRDefault="00083630" w:rsidP="00083630">
      <w:pPr>
        <w:ind w:firstLine="720"/>
        <w:jc w:val="center"/>
        <w:rPr>
          <w:rFonts w:asciiTheme="minorHAnsi" w:hAnsiTheme="minorHAnsi" w:cstheme="minorHAnsi"/>
          <w:b/>
          <w:bCs/>
          <w:i/>
          <w:lang w:val="hu-HU"/>
        </w:rPr>
      </w:pPr>
      <w:proofErr w:type="gramStart"/>
      <w:r w:rsidRPr="00083630">
        <w:rPr>
          <w:rFonts w:asciiTheme="minorHAnsi" w:hAnsiTheme="minorHAnsi" w:cstheme="minorHAnsi"/>
          <w:i/>
          <w:lang w:val="hu-HU"/>
        </w:rPr>
        <w:t>kétségeskedünk</w:t>
      </w:r>
      <w:proofErr w:type="gramEnd"/>
      <w:r w:rsidRPr="00083630">
        <w:rPr>
          <w:rFonts w:asciiTheme="minorHAnsi" w:hAnsiTheme="minorHAnsi" w:cstheme="minorHAnsi"/>
          <w:i/>
          <w:lang w:val="hu-HU"/>
        </w:rPr>
        <w:t>, de nem esünk kétségbe;</w:t>
      </w:r>
      <w:r>
        <w:rPr>
          <w:rFonts w:asciiTheme="minorHAnsi" w:hAnsiTheme="minorHAnsi" w:cstheme="minorHAnsi"/>
          <w:i/>
          <w:lang w:val="hu-HU"/>
        </w:rPr>
        <w:t xml:space="preserve"> </w:t>
      </w:r>
      <w:bookmarkStart w:id="3" w:name="v9"/>
      <w:bookmarkEnd w:id="3"/>
    </w:p>
    <w:p w:rsidR="00083630" w:rsidRDefault="00083630" w:rsidP="00083630">
      <w:pPr>
        <w:ind w:firstLine="720"/>
        <w:jc w:val="center"/>
        <w:rPr>
          <w:rFonts w:asciiTheme="minorHAnsi" w:hAnsiTheme="minorHAnsi" w:cstheme="minorHAnsi"/>
          <w:i/>
          <w:lang w:val="hu-HU"/>
        </w:rPr>
      </w:pPr>
      <w:r w:rsidRPr="00083630">
        <w:rPr>
          <w:rFonts w:asciiTheme="minorHAnsi" w:hAnsiTheme="minorHAnsi" w:cstheme="minorHAnsi"/>
          <w:i/>
          <w:lang w:val="hu-HU"/>
        </w:rPr>
        <w:t xml:space="preserve">Üldöztetünk, de el nem hagyatunk; </w:t>
      </w:r>
    </w:p>
    <w:p w:rsidR="00083630" w:rsidRPr="00083630" w:rsidRDefault="00083630" w:rsidP="00083630">
      <w:pPr>
        <w:ind w:firstLine="720"/>
        <w:jc w:val="center"/>
        <w:rPr>
          <w:rFonts w:asciiTheme="minorHAnsi" w:hAnsiTheme="minorHAnsi" w:cstheme="minorHAnsi"/>
          <w:i/>
          <w:lang w:val="hu-HU"/>
        </w:rPr>
      </w:pPr>
      <w:proofErr w:type="gramStart"/>
      <w:r w:rsidRPr="00083630">
        <w:rPr>
          <w:rFonts w:asciiTheme="minorHAnsi" w:hAnsiTheme="minorHAnsi" w:cstheme="minorHAnsi"/>
          <w:i/>
          <w:lang w:val="hu-HU"/>
        </w:rPr>
        <w:t>tiportatunk</w:t>
      </w:r>
      <w:proofErr w:type="gramEnd"/>
      <w:r w:rsidRPr="00083630">
        <w:rPr>
          <w:rFonts w:asciiTheme="minorHAnsi" w:hAnsiTheme="minorHAnsi" w:cstheme="minorHAnsi"/>
          <w:i/>
          <w:lang w:val="hu-HU"/>
        </w:rPr>
        <w:t>, de el nem veszünk;</w:t>
      </w:r>
    </w:p>
    <w:p w:rsidR="00122B73" w:rsidRPr="00083630" w:rsidRDefault="00122B73" w:rsidP="0027098D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083630">
        <w:rPr>
          <w:rFonts w:asciiTheme="minorHAnsi" w:hAnsiTheme="minorHAnsi" w:cstheme="minorHAnsi"/>
          <w:i/>
          <w:lang w:val="hu-HU"/>
        </w:rPr>
        <w:t xml:space="preserve">2 </w:t>
      </w:r>
      <w:r w:rsidR="00083630">
        <w:rPr>
          <w:rFonts w:asciiTheme="minorHAnsi" w:hAnsiTheme="minorHAnsi" w:cstheme="minorHAnsi"/>
          <w:i/>
          <w:lang w:val="hu-HU"/>
        </w:rPr>
        <w:t>Korintus 4</w:t>
      </w:r>
      <w:r w:rsidRPr="00083630">
        <w:rPr>
          <w:rFonts w:asciiTheme="minorHAnsi" w:hAnsiTheme="minorHAnsi" w:cstheme="minorHAnsi"/>
          <w:i/>
          <w:lang w:val="hu-HU"/>
        </w:rPr>
        <w:t>:8</w:t>
      </w:r>
      <w:r w:rsidR="00083630">
        <w:rPr>
          <w:rFonts w:asciiTheme="minorHAnsi" w:hAnsiTheme="minorHAnsi" w:cstheme="minorHAnsi"/>
          <w:i/>
          <w:lang w:val="hu-HU"/>
        </w:rPr>
        <w:t>-</w:t>
      </w:r>
      <w:r w:rsidRPr="00083630">
        <w:rPr>
          <w:rFonts w:asciiTheme="minorHAnsi" w:hAnsiTheme="minorHAnsi" w:cstheme="minorHAnsi"/>
          <w:i/>
          <w:lang w:val="hu-HU"/>
        </w:rPr>
        <w:t>9</w:t>
      </w:r>
    </w:p>
    <w:p w:rsidR="00122B73" w:rsidRPr="00083630" w:rsidRDefault="00122B73" w:rsidP="0027098D">
      <w:pPr>
        <w:rPr>
          <w:rFonts w:asciiTheme="minorHAnsi" w:hAnsiTheme="minorHAnsi" w:cstheme="minorHAnsi"/>
          <w:b/>
          <w:lang w:val="hu-HU"/>
        </w:rPr>
      </w:pPr>
    </w:p>
    <w:p w:rsidR="002E21A2" w:rsidRPr="00083630" w:rsidRDefault="00083630" w:rsidP="001F3ADC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lang w:val="hu-HU"/>
        </w:rPr>
        <w:t>BEVEZETÉS</w:t>
      </w:r>
    </w:p>
    <w:p w:rsidR="00C37C47" w:rsidRPr="00083630" w:rsidRDefault="00E06230" w:rsidP="0027098D">
      <w:pPr>
        <w:ind w:firstLine="720"/>
        <w:rPr>
          <w:rFonts w:asciiTheme="minorHAnsi" w:hAnsiTheme="minorHAnsi" w:cstheme="minorHAnsi"/>
          <w:lang w:val="hu-HU"/>
        </w:rPr>
      </w:pPr>
      <w:r w:rsidRPr="00083630">
        <w:rPr>
          <w:rFonts w:asciiTheme="minorHAnsi" w:hAnsiTheme="minorHAnsi" w:cstheme="minorHAnsi"/>
          <w:lang w:val="hu-HU"/>
        </w:rPr>
        <w:t>A</w:t>
      </w:r>
      <w:r w:rsidR="003765C9">
        <w:rPr>
          <w:rFonts w:asciiTheme="minorHAnsi" w:hAnsiTheme="minorHAnsi" w:cstheme="minorHAnsi"/>
          <w:lang w:val="hu-HU"/>
        </w:rPr>
        <w:t xml:space="preserve">kár a gyermekkorban elszenvedett bántalmazás, akár az otthon később </w:t>
      </w:r>
      <w:r w:rsidR="001B5EE5">
        <w:rPr>
          <w:rFonts w:asciiTheme="minorHAnsi" w:hAnsiTheme="minorHAnsi" w:cstheme="minorHAnsi"/>
          <w:lang w:val="hu-HU"/>
        </w:rPr>
        <w:t>elszenvedett</w:t>
      </w:r>
      <w:r w:rsidR="003765C9">
        <w:rPr>
          <w:rFonts w:asciiTheme="minorHAnsi" w:hAnsiTheme="minorHAnsi" w:cstheme="minorHAnsi"/>
          <w:lang w:val="hu-HU"/>
        </w:rPr>
        <w:t xml:space="preserve"> erőszak élethosszig nem múló sebeket okozhat. Isten a mi Gyógyítónk és Segítőnk </w:t>
      </w:r>
      <w:r w:rsidR="003826C4">
        <w:rPr>
          <w:rFonts w:asciiTheme="minorHAnsi" w:hAnsiTheme="minorHAnsi" w:cstheme="minorHAnsi"/>
          <w:lang w:val="hu-HU"/>
        </w:rPr>
        <w:t xml:space="preserve">minden fájdalmunkban és megpróbáltatásunkban. Ő adott nekünk orvosokat, tanácsadókat, barátokat és családtagokat, akik végigkísérnek bennünket a gyógyulás útján. Vajon mi az az ember lelkében, ami segít az élet nehéz helyzeteiből kilábalni? A rugalmasság. </w:t>
      </w:r>
      <w:r w:rsidR="000871DF" w:rsidRPr="00083630">
        <w:rPr>
          <w:rFonts w:asciiTheme="minorHAnsi" w:hAnsiTheme="minorHAnsi" w:cstheme="minorHAnsi"/>
          <w:lang w:val="hu-HU"/>
        </w:rPr>
        <w:t xml:space="preserve"> </w:t>
      </w:r>
    </w:p>
    <w:p w:rsidR="00ED661D" w:rsidRPr="00083630" w:rsidRDefault="003826C4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Igazán jó hír, hogy mindnyájan megtanulhatjuk Isten útját a rugalmassághoz. Az embernek reményre van szüksége és arra, hogy hasznosnak érezze magát. Ezek az Istentől kapott érzések rugalmassággal és alkalmazkodóképességgel segítenek új</w:t>
      </w:r>
      <w:r w:rsidR="00B930D6">
        <w:rPr>
          <w:rFonts w:asciiTheme="minorHAnsi" w:hAnsiTheme="minorHAnsi" w:cstheme="minorHAnsi"/>
          <w:lang w:val="hu-HU"/>
        </w:rPr>
        <w:t>, normális</w:t>
      </w:r>
      <w:r>
        <w:rPr>
          <w:rFonts w:asciiTheme="minorHAnsi" w:hAnsiTheme="minorHAnsi" w:cstheme="minorHAnsi"/>
          <w:lang w:val="hu-HU"/>
        </w:rPr>
        <w:t xml:space="preserve"> irányba indulnunk. </w:t>
      </w:r>
      <w:r w:rsidR="00B930D6">
        <w:rPr>
          <w:rFonts w:asciiTheme="minorHAnsi" w:hAnsiTheme="minorHAnsi" w:cstheme="minorHAnsi"/>
          <w:lang w:val="hu-HU"/>
        </w:rPr>
        <w:t xml:space="preserve">Ma a rugalmasság fejlesztésének tudományos és Szentírás-alapú módszereit fogjuk megvizsgálni. </w:t>
      </w:r>
    </w:p>
    <w:p w:rsidR="00FC4BB2" w:rsidRPr="00083630" w:rsidRDefault="00B930D6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Ám először is fel kell tennünk a kérdést: mi is az a rugalmasság? </w:t>
      </w:r>
    </w:p>
    <w:p w:rsidR="00C37C47" w:rsidRPr="00083630" w:rsidRDefault="00B930D6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</w:t>
      </w:r>
      <w:r w:rsidR="00782EFE" w:rsidRPr="00083630">
        <w:rPr>
          <w:rFonts w:asciiTheme="minorHAnsi" w:hAnsiTheme="minorHAnsi" w:cstheme="minorHAnsi"/>
          <w:lang w:val="hu-HU"/>
        </w:rPr>
        <w:t>Merriam-Webster</w:t>
      </w:r>
      <w:r w:rsidR="00C4166E" w:rsidRPr="00083630">
        <w:rPr>
          <w:rFonts w:asciiTheme="minorHAnsi" w:hAnsiTheme="minorHAnsi" w:cstheme="minorHAnsi"/>
          <w:lang w:val="hu-HU"/>
        </w:rPr>
        <w:t>’s Collegiate Dictionary</w:t>
      </w:r>
      <w:r w:rsidR="005E7897" w:rsidRPr="00083630">
        <w:rPr>
          <w:rFonts w:asciiTheme="minorHAnsi" w:hAnsiTheme="minorHAnsi" w:cstheme="minorHAnsi"/>
          <w:lang w:val="hu-HU"/>
        </w:rPr>
        <w:t xml:space="preserve">’s </w:t>
      </w:r>
      <w:r>
        <w:rPr>
          <w:rFonts w:asciiTheme="minorHAnsi" w:hAnsiTheme="minorHAnsi" w:cstheme="minorHAnsi"/>
          <w:lang w:val="hu-HU"/>
        </w:rPr>
        <w:t xml:space="preserve">értelmező szótár első meghatározása szerint: </w:t>
      </w:r>
      <w:r w:rsidRPr="00B930D6">
        <w:rPr>
          <w:rFonts w:asciiTheme="minorHAnsi" w:hAnsiTheme="minorHAnsi" w:cstheme="minorHAnsi"/>
          <w:i/>
          <w:lang w:val="hu-HU"/>
        </w:rPr>
        <w:t>„A rugalmasság egy megfeszített test képessége, hogy egy nagy nyomás okozta deformáció után helyreállítsa méretét és alakját.”</w:t>
      </w:r>
      <w:r>
        <w:rPr>
          <w:rFonts w:asciiTheme="minorHAnsi" w:hAnsiTheme="minorHAnsi" w:cstheme="minorHAnsi"/>
          <w:lang w:val="hu-HU"/>
        </w:rPr>
        <w:t xml:space="preserve"> </w:t>
      </w:r>
      <w:r w:rsidR="00EE6187" w:rsidRPr="00083630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A rugalmasság ilyen formája mutatkozik egy kismama alakján, ahogy a baba születése után visszanyeri eredeti alakját. </w:t>
      </w:r>
      <w:r w:rsidR="00EE6187" w:rsidRPr="00083630">
        <w:rPr>
          <w:rFonts w:asciiTheme="minorHAnsi" w:hAnsiTheme="minorHAnsi" w:cstheme="minorHAnsi"/>
          <w:lang w:val="hu-HU"/>
        </w:rPr>
        <w:t xml:space="preserve"> </w:t>
      </w:r>
    </w:p>
    <w:p w:rsidR="00F2781A" w:rsidRPr="00083630" w:rsidRDefault="00414F3E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második meghatározás a következő</w:t>
      </w:r>
      <w:r w:rsidRPr="00414F3E">
        <w:rPr>
          <w:rFonts w:asciiTheme="minorHAnsi" w:hAnsiTheme="minorHAnsi" w:cstheme="minorHAnsi"/>
          <w:i/>
          <w:lang w:val="hu-HU"/>
        </w:rPr>
        <w:t>: „Képesség a helyreállásra, vagy a szerencsétlen</w:t>
      </w:r>
      <w:r w:rsidR="005D4709">
        <w:rPr>
          <w:rFonts w:asciiTheme="minorHAnsi" w:hAnsiTheme="minorHAnsi" w:cstheme="minorHAnsi"/>
          <w:i/>
          <w:lang w:val="hu-HU"/>
        </w:rPr>
        <w:t xml:space="preserve">ül változó </w:t>
      </w:r>
      <w:r w:rsidR="005D4709" w:rsidRPr="00414F3E">
        <w:rPr>
          <w:rFonts w:asciiTheme="minorHAnsi" w:hAnsiTheme="minorHAnsi" w:cstheme="minorHAnsi"/>
          <w:i/>
          <w:lang w:val="hu-HU"/>
        </w:rPr>
        <w:t>körülményekhez</w:t>
      </w:r>
      <w:r w:rsidRPr="00414F3E">
        <w:rPr>
          <w:rFonts w:asciiTheme="minorHAnsi" w:hAnsiTheme="minorHAnsi" w:cstheme="minorHAnsi"/>
          <w:i/>
          <w:lang w:val="hu-HU"/>
        </w:rPr>
        <w:t xml:space="preserve"> való alkalmazkodásra.”</w:t>
      </w:r>
      <w:r w:rsidR="00F80D45">
        <w:rPr>
          <w:rFonts w:asciiTheme="minorHAnsi" w:hAnsiTheme="minorHAnsi" w:cstheme="minorHAnsi"/>
          <w:i/>
          <w:vertAlign w:val="superscript"/>
          <w:lang w:val="hu-HU"/>
        </w:rPr>
        <w:t>1</w:t>
      </w:r>
      <w:r w:rsidRPr="00414F3E">
        <w:rPr>
          <w:rFonts w:asciiTheme="minorHAnsi" w:hAnsiTheme="minorHAnsi" w:cstheme="minorHAnsi"/>
          <w:i/>
          <w:lang w:val="hu-HU"/>
        </w:rPr>
        <w:t xml:space="preserve"> </w:t>
      </w:r>
      <w:r w:rsidRPr="00414F3E">
        <w:rPr>
          <w:rFonts w:asciiTheme="minorHAnsi" w:hAnsiTheme="minorHAnsi" w:cstheme="minorHAnsi"/>
          <w:lang w:val="hu-HU"/>
        </w:rPr>
        <w:t>Ez a fajta rugalmasság</w:t>
      </w:r>
      <w:r w:rsidRPr="00414F3E">
        <w:rPr>
          <w:rFonts w:asciiTheme="minorHAnsi" w:hAnsiTheme="minorHAnsi" w:cstheme="minorHAnsi"/>
          <w:i/>
          <w:lang w:val="hu-HU"/>
        </w:rPr>
        <w:t xml:space="preserve"> </w:t>
      </w:r>
      <w:r w:rsidR="005D4709" w:rsidRPr="005D4709">
        <w:rPr>
          <w:rFonts w:asciiTheme="minorHAnsi" w:hAnsiTheme="minorHAnsi" w:cstheme="minorHAnsi"/>
          <w:lang w:val="hu-HU"/>
        </w:rPr>
        <w:t>a váratlan eseményekhez, - mint baleset, természeti csapás tragédiák vagy jelentős stressz hatás- való alkalmazkodás kép</w:t>
      </w:r>
      <w:r w:rsidR="005D4709">
        <w:rPr>
          <w:rFonts w:asciiTheme="minorHAnsi" w:hAnsiTheme="minorHAnsi" w:cstheme="minorHAnsi"/>
          <w:lang w:val="hu-HU"/>
        </w:rPr>
        <w:t>essége.</w:t>
      </w:r>
    </w:p>
    <w:p w:rsidR="00F5720B" w:rsidRPr="00083630" w:rsidRDefault="005D4709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Egy lelkész megállapította, hogy az emberek </w:t>
      </w:r>
      <w:r w:rsidR="0058425C">
        <w:rPr>
          <w:rFonts w:asciiTheme="minorHAnsi" w:hAnsiTheme="minorHAnsi" w:cstheme="minorHAnsi"/>
          <w:lang w:val="hu-HU"/>
        </w:rPr>
        <w:t xml:space="preserve">nem </w:t>
      </w:r>
      <w:r>
        <w:rPr>
          <w:rFonts w:asciiTheme="minorHAnsi" w:hAnsiTheme="minorHAnsi" w:cstheme="minorHAnsi"/>
          <w:lang w:val="hu-HU"/>
        </w:rPr>
        <w:t xml:space="preserve">pontosan az eredeti állapotba térnek vissza, hanem inkább jobb, vagy rosszabb formába. „De legalább megvan ez a csodálatos </w:t>
      </w:r>
      <w:r w:rsidR="00F80D45">
        <w:rPr>
          <w:rFonts w:asciiTheme="minorHAnsi" w:hAnsiTheme="minorHAnsi" w:cstheme="minorHAnsi"/>
          <w:lang w:val="hu-HU"/>
        </w:rPr>
        <w:t>képességünk</w:t>
      </w:r>
      <w:r>
        <w:rPr>
          <w:rFonts w:asciiTheme="minorHAnsi" w:hAnsiTheme="minorHAnsi" w:cstheme="minorHAnsi"/>
          <w:lang w:val="hu-HU"/>
        </w:rPr>
        <w:t xml:space="preserve"> a meghajlítás, összepréselés, vagy kinyújtás után.”</w:t>
      </w:r>
      <w:r w:rsidR="001C7F4B">
        <w:rPr>
          <w:rFonts w:asciiTheme="minorHAnsi" w:hAnsiTheme="minorHAnsi" w:cstheme="minorHAnsi"/>
          <w:vertAlign w:val="superscript"/>
          <w:lang w:val="hu-HU"/>
        </w:rPr>
        <w:t>2</w:t>
      </w:r>
      <w:r w:rsidR="00F5720B" w:rsidRPr="00083630">
        <w:rPr>
          <w:rFonts w:asciiTheme="minorHAnsi" w:hAnsiTheme="minorHAnsi" w:cstheme="minorHAnsi"/>
          <w:lang w:val="hu-HU"/>
        </w:rPr>
        <w:t xml:space="preserve"> </w:t>
      </w:r>
    </w:p>
    <w:p w:rsidR="003403E0" w:rsidRPr="004748FF" w:rsidRDefault="001E2BAB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Néhány olyan élettapasztalat, melyek jelentős stresszt és traumát okozhatnak</w:t>
      </w:r>
      <w:r w:rsidR="004748FF">
        <w:rPr>
          <w:rFonts w:asciiTheme="minorHAnsi" w:hAnsiTheme="minorHAnsi" w:cstheme="minorHAnsi"/>
          <w:lang w:val="hu-HU"/>
        </w:rPr>
        <w:t xml:space="preserve">, például a családon belüli erőszak, bűntény áldozatává válni (erőszak, rablótámadás), természeti katasztrófák, tűzvész, terrorizmus, háború, üldöztetés, szerettünk váratlan halála, a házastárs hűtlensége, halálos betegség diagnózisa. A háború frontvonalát túlélő katonákat nemcsak az </w:t>
      </w:r>
      <w:r w:rsidR="004748FF" w:rsidRPr="004748FF">
        <w:rPr>
          <w:rFonts w:asciiTheme="minorHAnsi" w:hAnsiTheme="minorHAnsi" w:cstheme="minorHAnsi"/>
          <w:lang w:val="hu-HU"/>
        </w:rPr>
        <w:t xml:space="preserve">életveszély traumatizálja, hanem az is hogy gyakran szemtanúi harcostársaik súlyos sérülésének vagy halálának. </w:t>
      </w:r>
      <w:r w:rsidR="003403E0" w:rsidRPr="004748FF">
        <w:rPr>
          <w:rFonts w:asciiTheme="minorHAnsi" w:hAnsiTheme="minorHAnsi" w:cstheme="minorHAnsi"/>
          <w:lang w:val="hu-HU"/>
        </w:rPr>
        <w:t xml:space="preserve"> </w:t>
      </w:r>
    </w:p>
    <w:p w:rsidR="00241334" w:rsidRPr="004748FF" w:rsidRDefault="006068F0" w:rsidP="0027098D">
      <w:pPr>
        <w:rPr>
          <w:rFonts w:asciiTheme="minorHAnsi" w:hAnsiTheme="minorHAnsi" w:cstheme="minorHAnsi"/>
          <w:lang w:val="hu-HU"/>
        </w:rPr>
      </w:pPr>
      <w:r w:rsidRPr="004748FF">
        <w:rPr>
          <w:rFonts w:asciiTheme="minorHAnsi" w:hAnsiTheme="minorHAnsi" w:cstheme="minorHAnsi"/>
          <w:lang w:val="hu-HU"/>
        </w:rPr>
        <w:tab/>
      </w:r>
      <w:r w:rsidR="004748FF" w:rsidRPr="004748FF">
        <w:rPr>
          <w:rFonts w:asciiTheme="minorHAnsi" w:hAnsiTheme="minorHAnsi" w:cstheme="minorHAnsi"/>
          <w:lang w:val="hu-HU"/>
        </w:rPr>
        <w:t xml:space="preserve">Amikor trauma ér valakit, az pszichológiai sebeket is ejt. </w:t>
      </w:r>
      <w:r w:rsidR="00C340DD" w:rsidRPr="004748FF">
        <w:rPr>
          <w:rFonts w:asciiTheme="minorHAnsi" w:hAnsiTheme="minorHAnsi" w:cstheme="minorHAnsi"/>
          <w:lang w:val="hu-HU"/>
        </w:rPr>
        <w:t xml:space="preserve"> </w:t>
      </w:r>
      <w:r w:rsidR="004748FF">
        <w:rPr>
          <w:rFonts w:asciiTheme="minorHAnsi" w:hAnsiTheme="minorHAnsi" w:cstheme="minorHAnsi"/>
          <w:lang w:val="hu-HU"/>
        </w:rPr>
        <w:t xml:space="preserve">Ezek a sérülések </w:t>
      </w:r>
      <w:r w:rsidR="00A235BC">
        <w:rPr>
          <w:rFonts w:asciiTheme="minorHAnsi" w:hAnsiTheme="minorHAnsi" w:cstheme="minorHAnsi"/>
          <w:lang w:val="hu-HU"/>
        </w:rPr>
        <w:t>hosszú</w:t>
      </w:r>
      <w:r w:rsidR="004748FF">
        <w:rPr>
          <w:rFonts w:asciiTheme="minorHAnsi" w:hAnsiTheme="minorHAnsi" w:cstheme="minorHAnsi"/>
          <w:lang w:val="hu-HU"/>
        </w:rPr>
        <w:t xml:space="preserve"> ideig okoznak lelki és fizikai fájdalmat. Bizonyos dolgok a</w:t>
      </w:r>
      <w:r w:rsidR="00A235BC">
        <w:rPr>
          <w:rFonts w:asciiTheme="minorHAnsi" w:hAnsiTheme="minorHAnsi" w:cstheme="minorHAnsi"/>
          <w:lang w:val="hu-HU"/>
        </w:rPr>
        <w:t>z</w:t>
      </w:r>
      <w:r w:rsidR="004748FF">
        <w:rPr>
          <w:rFonts w:asciiTheme="minorHAnsi" w:hAnsiTheme="minorHAnsi" w:cstheme="minorHAnsi"/>
          <w:lang w:val="hu-HU"/>
        </w:rPr>
        <w:t xml:space="preserve">t váltják ki az áldozatokból, hogy újra meg </w:t>
      </w:r>
      <w:r w:rsidR="004748FF">
        <w:rPr>
          <w:rFonts w:asciiTheme="minorHAnsi" w:hAnsiTheme="minorHAnsi" w:cstheme="minorHAnsi"/>
          <w:lang w:val="hu-HU"/>
        </w:rPr>
        <w:lastRenderedPageBreak/>
        <w:t xml:space="preserve">újra átéljék a traumát. </w:t>
      </w:r>
      <w:r w:rsidR="00241334" w:rsidRPr="004748FF">
        <w:rPr>
          <w:rFonts w:asciiTheme="minorHAnsi" w:hAnsiTheme="minorHAnsi" w:cstheme="minorHAnsi"/>
          <w:lang w:val="hu-HU"/>
        </w:rPr>
        <w:t>Carmen</w:t>
      </w:r>
      <w:r w:rsidR="00A235BC">
        <w:rPr>
          <w:rFonts w:asciiTheme="minorHAnsi" w:hAnsiTheme="minorHAnsi" w:cstheme="minorHAnsi"/>
          <w:lang w:val="hu-HU"/>
        </w:rPr>
        <w:t xml:space="preserve">nek elég, ha csak megérzi egy bizonyos parfüm illatát és már érzi is támadója kezét a nyakán. </w:t>
      </w:r>
      <w:r w:rsidR="001C7F4B">
        <w:rPr>
          <w:rFonts w:asciiTheme="minorHAnsi" w:hAnsiTheme="minorHAnsi" w:cstheme="minorHAnsi"/>
          <w:lang w:val="hu-HU"/>
        </w:rPr>
        <w:t>Né</w:t>
      </w:r>
      <w:r w:rsidR="00337597">
        <w:rPr>
          <w:rFonts w:asciiTheme="minorHAnsi" w:hAnsiTheme="minorHAnsi" w:cstheme="minorHAnsi"/>
          <w:lang w:val="hu-HU"/>
        </w:rPr>
        <w:t xml:space="preserve">ha, amikor rátörnek ezek az emlékek, érzi a </w:t>
      </w:r>
      <w:r w:rsidR="005F7406">
        <w:rPr>
          <w:rFonts w:asciiTheme="minorHAnsi" w:hAnsiTheme="minorHAnsi" w:cstheme="minorHAnsi"/>
          <w:lang w:val="hu-HU"/>
        </w:rPr>
        <w:t>nyakán</w:t>
      </w:r>
      <w:r w:rsidR="00337597">
        <w:rPr>
          <w:rFonts w:asciiTheme="minorHAnsi" w:hAnsiTheme="minorHAnsi" w:cstheme="minorHAnsi"/>
          <w:lang w:val="hu-HU"/>
        </w:rPr>
        <w:t xml:space="preserve"> a zúzódások fájdalmát is. A zúzódásokét, </w:t>
      </w:r>
      <w:r w:rsidR="00571F43">
        <w:rPr>
          <w:rFonts w:asciiTheme="minorHAnsi" w:hAnsiTheme="minorHAnsi" w:cstheme="minorHAnsi"/>
          <w:lang w:val="hu-HU"/>
        </w:rPr>
        <w:t xml:space="preserve">amik </w:t>
      </w:r>
      <w:r w:rsidR="00337597">
        <w:rPr>
          <w:rFonts w:asciiTheme="minorHAnsi" w:hAnsiTheme="minorHAnsi" w:cstheme="minorHAnsi"/>
          <w:lang w:val="hu-HU"/>
        </w:rPr>
        <w:t xml:space="preserve">már rég begyógyultak. </w:t>
      </w:r>
      <w:r w:rsidR="00241334" w:rsidRPr="004748FF">
        <w:rPr>
          <w:rFonts w:asciiTheme="minorHAnsi" w:hAnsiTheme="minorHAnsi" w:cstheme="minorHAnsi"/>
          <w:lang w:val="hu-HU"/>
        </w:rPr>
        <w:t xml:space="preserve">Mark </w:t>
      </w:r>
      <w:r w:rsidR="00337597">
        <w:rPr>
          <w:rFonts w:asciiTheme="minorHAnsi" w:hAnsiTheme="minorHAnsi" w:cstheme="minorHAnsi"/>
          <w:lang w:val="hu-HU"/>
        </w:rPr>
        <w:t xml:space="preserve">gyakran arra ébred rémálmából, hogy a főnöke közvetlenül a fülébe üvöltözik. Csoportvezetője zsarnokoskodott fölötte, aki túl sok munkát követelt meg az alulfizetett pozícióban dolgozó férfitól. </w:t>
      </w:r>
      <w:r w:rsidR="0089692E" w:rsidRPr="004748FF">
        <w:rPr>
          <w:rFonts w:asciiTheme="minorHAnsi" w:hAnsiTheme="minorHAnsi" w:cstheme="minorHAnsi"/>
          <w:lang w:val="hu-HU"/>
        </w:rPr>
        <w:t xml:space="preserve"> </w:t>
      </w:r>
    </w:p>
    <w:p w:rsidR="00AF7390" w:rsidRPr="004748FF" w:rsidRDefault="00337597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Nem biztos, hogy gyorsan megy a gyógyulás, de ha már meggyógyultunk, akkor már fájdalom és félelem nélkül tudunk az átélt eseményekre gondolni. </w:t>
      </w:r>
    </w:p>
    <w:p w:rsidR="009119C6" w:rsidRPr="004748FF" w:rsidRDefault="00AF7390" w:rsidP="00E8413D">
      <w:pPr>
        <w:ind w:firstLine="720"/>
        <w:rPr>
          <w:rFonts w:asciiTheme="minorHAnsi" w:hAnsiTheme="minorHAnsi" w:cstheme="minorHAnsi"/>
          <w:lang w:val="hu-HU"/>
        </w:rPr>
      </w:pPr>
      <w:r w:rsidRPr="004748FF">
        <w:rPr>
          <w:rFonts w:asciiTheme="minorHAnsi" w:hAnsiTheme="minorHAnsi" w:cstheme="minorHAnsi"/>
          <w:lang w:val="hu-HU"/>
        </w:rPr>
        <w:t>Ho</w:t>
      </w:r>
      <w:r w:rsidR="00337597">
        <w:rPr>
          <w:rFonts w:asciiTheme="minorHAnsi" w:hAnsiTheme="minorHAnsi" w:cstheme="minorHAnsi"/>
          <w:lang w:val="hu-HU"/>
        </w:rPr>
        <w:t xml:space="preserve">gyan tette túl magát fájdalmain és félelmein </w:t>
      </w:r>
      <w:r w:rsidRPr="004748FF">
        <w:rPr>
          <w:rFonts w:asciiTheme="minorHAnsi" w:hAnsiTheme="minorHAnsi" w:cstheme="minorHAnsi"/>
          <w:lang w:val="hu-HU"/>
        </w:rPr>
        <w:t xml:space="preserve">Carmen </w:t>
      </w:r>
      <w:r w:rsidR="00337597">
        <w:rPr>
          <w:rFonts w:asciiTheme="minorHAnsi" w:hAnsiTheme="minorHAnsi" w:cstheme="minorHAnsi"/>
          <w:lang w:val="hu-HU"/>
        </w:rPr>
        <w:t xml:space="preserve">és </w:t>
      </w:r>
      <w:r w:rsidRPr="004748FF">
        <w:rPr>
          <w:rFonts w:asciiTheme="minorHAnsi" w:hAnsiTheme="minorHAnsi" w:cstheme="minorHAnsi"/>
          <w:lang w:val="hu-HU"/>
        </w:rPr>
        <w:t>Mark?</w:t>
      </w:r>
      <w:r w:rsidR="001B21A4" w:rsidRPr="004748FF">
        <w:rPr>
          <w:rFonts w:asciiTheme="minorHAnsi" w:hAnsiTheme="minorHAnsi" w:cstheme="minorHAnsi"/>
          <w:lang w:val="hu-HU"/>
        </w:rPr>
        <w:t xml:space="preserve"> </w:t>
      </w:r>
      <w:r w:rsidR="00337597">
        <w:rPr>
          <w:rFonts w:asciiTheme="minorHAnsi" w:hAnsiTheme="minorHAnsi" w:cstheme="minorHAnsi"/>
          <w:b/>
          <w:u w:val="single"/>
          <w:lang w:val="hu-HU"/>
        </w:rPr>
        <w:t xml:space="preserve">Isten mutatott utat nekik a rugalmassághoz, </w:t>
      </w:r>
      <w:r w:rsidR="009F7227">
        <w:rPr>
          <w:rFonts w:asciiTheme="minorHAnsi" w:hAnsiTheme="minorHAnsi" w:cstheme="minorHAnsi"/>
          <w:b/>
          <w:u w:val="single"/>
          <w:lang w:val="hu-HU"/>
        </w:rPr>
        <w:t xml:space="preserve">lélektani módszerek segítségével.  </w:t>
      </w:r>
      <w:r w:rsidR="009F7227">
        <w:rPr>
          <w:rFonts w:asciiTheme="minorHAnsi" w:hAnsiTheme="minorHAnsi" w:cstheme="minorHAnsi"/>
          <w:lang w:val="hu-HU"/>
        </w:rPr>
        <w:t xml:space="preserve">A Szentírás ígéreteinek megtanulásával és ismételgetésével találtak lelküknek békességet. Hívők gondoskodó közösségétől kaptak támogatást a gyülekezetben. Vigaszt találtak az imádkozásban, miközben fejlődött Istennel való barátságuk. Őrá bízták legmélyebb érzéseiket, és egyszerűen úgy beszélgettek </w:t>
      </w:r>
      <w:r w:rsidR="002E383E">
        <w:rPr>
          <w:rFonts w:asciiTheme="minorHAnsi" w:hAnsiTheme="minorHAnsi" w:cstheme="minorHAnsi"/>
          <w:lang w:val="hu-HU"/>
        </w:rPr>
        <w:t>v</w:t>
      </w:r>
      <w:r w:rsidR="009F7227">
        <w:rPr>
          <w:rFonts w:asciiTheme="minorHAnsi" w:hAnsiTheme="minorHAnsi" w:cstheme="minorHAnsi"/>
          <w:lang w:val="hu-HU"/>
        </w:rPr>
        <w:t>el</w:t>
      </w:r>
      <w:r w:rsidR="002E383E">
        <w:rPr>
          <w:rFonts w:asciiTheme="minorHAnsi" w:hAnsiTheme="minorHAnsi" w:cstheme="minorHAnsi"/>
          <w:lang w:val="hu-HU"/>
        </w:rPr>
        <w:t>e</w:t>
      </w:r>
      <w:r w:rsidR="009F7227">
        <w:rPr>
          <w:rFonts w:asciiTheme="minorHAnsi" w:hAnsiTheme="minorHAnsi" w:cstheme="minorHAnsi"/>
          <w:lang w:val="hu-HU"/>
        </w:rPr>
        <w:t xml:space="preserve"> egész nap, mint a legjobb barátjukkal. </w:t>
      </w:r>
      <w:r w:rsidR="008878A2" w:rsidRPr="004748FF">
        <w:rPr>
          <w:rFonts w:asciiTheme="minorHAnsi" w:hAnsiTheme="minorHAnsi" w:cstheme="minorHAnsi"/>
          <w:lang w:val="hu-HU"/>
        </w:rPr>
        <w:t xml:space="preserve"> </w:t>
      </w:r>
    </w:p>
    <w:p w:rsidR="00327539" w:rsidRPr="004748FF" w:rsidRDefault="000425EE" w:rsidP="0027098D">
      <w:pPr>
        <w:ind w:firstLine="720"/>
        <w:rPr>
          <w:rFonts w:asciiTheme="minorHAnsi" w:hAnsiTheme="minorHAnsi" w:cstheme="minorHAnsi"/>
          <w:lang w:val="hu-HU"/>
        </w:rPr>
      </w:pPr>
      <w:r w:rsidRPr="004748FF">
        <w:rPr>
          <w:rFonts w:asciiTheme="minorHAnsi" w:hAnsiTheme="minorHAnsi" w:cstheme="minorHAnsi"/>
          <w:lang w:val="hu-HU"/>
        </w:rPr>
        <w:t xml:space="preserve">Joseph M. Scriven </w:t>
      </w:r>
      <w:r w:rsidR="002E383E">
        <w:rPr>
          <w:rFonts w:asciiTheme="minorHAnsi" w:hAnsiTheme="minorHAnsi" w:cstheme="minorHAnsi"/>
          <w:lang w:val="hu-HU"/>
        </w:rPr>
        <w:t xml:space="preserve">szintén megértette az effajta imádságot, amiről szeretett énekünket, az </w:t>
      </w:r>
      <w:r w:rsidR="002E383E" w:rsidRPr="002E383E">
        <w:rPr>
          <w:rFonts w:asciiTheme="minorHAnsi" w:hAnsiTheme="minorHAnsi" w:cstheme="minorHAnsi"/>
          <w:i/>
          <w:lang w:val="hu-HU"/>
        </w:rPr>
        <w:t>„Ó, mily hű barátunk Jézus!”</w:t>
      </w:r>
      <w:r w:rsidR="002E383E">
        <w:rPr>
          <w:rFonts w:asciiTheme="minorHAnsi" w:hAnsiTheme="minorHAnsi" w:cstheme="minorHAnsi"/>
          <w:lang w:val="hu-HU"/>
        </w:rPr>
        <w:t>-</w:t>
      </w:r>
      <w:r w:rsidR="001B5EE5">
        <w:rPr>
          <w:rFonts w:asciiTheme="minorHAnsi" w:hAnsiTheme="minorHAnsi" w:cstheme="minorHAnsi"/>
          <w:lang w:val="hu-HU"/>
        </w:rPr>
        <w:t xml:space="preserve"> </w:t>
      </w:r>
      <w:r w:rsidR="002E383E">
        <w:rPr>
          <w:rFonts w:asciiTheme="minorHAnsi" w:hAnsiTheme="minorHAnsi" w:cstheme="minorHAnsi"/>
          <w:lang w:val="hu-HU"/>
        </w:rPr>
        <w:t>t (300.ének) írta. Költeménye így végződik</w:t>
      </w:r>
      <w:proofErr w:type="gramStart"/>
      <w:r w:rsidR="003E2F43" w:rsidRPr="003E2F43">
        <w:rPr>
          <w:rFonts w:asciiTheme="minorHAnsi" w:hAnsiTheme="minorHAnsi" w:cstheme="minorHAnsi"/>
          <w:i/>
          <w:lang w:val="hu-HU"/>
        </w:rPr>
        <w:t>: ,</w:t>
      </w:r>
      <w:proofErr w:type="gramEnd"/>
      <w:r w:rsidR="003E2F43" w:rsidRPr="003E2F43">
        <w:rPr>
          <w:rFonts w:asciiTheme="minorHAnsi" w:hAnsiTheme="minorHAnsi" w:cstheme="minorHAnsi"/>
          <w:i/>
          <w:lang w:val="hu-HU"/>
        </w:rPr>
        <w:t xml:space="preserve">,Élet gondja, hogyha terhel, Nála találsz enyhülést; Vár Ő téged kitárt karral, Hozzá menni, ó ne késs. </w:t>
      </w:r>
      <w:r w:rsidR="002E383E" w:rsidRPr="003E2F43">
        <w:rPr>
          <w:rFonts w:asciiTheme="minorHAnsi" w:hAnsiTheme="minorHAnsi" w:cstheme="minorHAnsi"/>
          <w:i/>
          <w:lang w:val="hu-HU"/>
        </w:rPr>
        <w:t>Bízva, hittel nézz az Úrra, szálljon hozzá hő imád; szívből szeret, s megtart téged</w:t>
      </w:r>
      <w:r w:rsidR="003E2F43" w:rsidRPr="003E2F43">
        <w:rPr>
          <w:rFonts w:asciiTheme="minorHAnsi" w:hAnsiTheme="minorHAnsi" w:cstheme="minorHAnsi"/>
          <w:i/>
          <w:lang w:val="hu-HU"/>
        </w:rPr>
        <w:t>, Jézus Krisztus hű barát.”</w:t>
      </w:r>
      <w:r w:rsidR="003E2F43">
        <w:rPr>
          <w:rFonts w:asciiTheme="minorHAnsi" w:hAnsiTheme="minorHAnsi" w:cstheme="minorHAnsi"/>
          <w:lang w:val="hu-HU"/>
        </w:rPr>
        <w:t xml:space="preserve"> </w:t>
      </w:r>
      <w:r w:rsidRPr="004748FF">
        <w:rPr>
          <w:rFonts w:asciiTheme="minorHAnsi" w:hAnsiTheme="minorHAnsi" w:cstheme="minorHAnsi"/>
          <w:lang w:val="hu-HU"/>
        </w:rPr>
        <w:t xml:space="preserve"> </w:t>
      </w:r>
    </w:p>
    <w:p w:rsidR="00792DA3" w:rsidRPr="004748FF" w:rsidRDefault="003E2F43" w:rsidP="00E8413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Mit értenek a keresztények rugalmasság alatt? Amikor valami megrázó történik velünk, azt kérdezzük Istentől, hogy mire akar ezzel tanítani. „Uram, mit kell ebből megtanulnom?” Merre kell fejlődnöm ezzel a tapasztalattal? </w:t>
      </w:r>
      <w:r>
        <w:rPr>
          <w:rFonts w:asciiTheme="minorHAnsi" w:hAnsiTheme="minorHAnsi" w:cstheme="minorHAnsi"/>
          <w:b/>
          <w:u w:val="single"/>
          <w:lang w:val="hu-HU"/>
        </w:rPr>
        <w:t xml:space="preserve">És Isten megadja nekünk az utat a rugalmassághoz. </w:t>
      </w:r>
      <w:r w:rsidR="00AF7390" w:rsidRPr="004748FF">
        <w:rPr>
          <w:rFonts w:asciiTheme="minorHAnsi" w:hAnsiTheme="minorHAnsi" w:cstheme="minorHAnsi"/>
          <w:lang w:val="hu-HU"/>
        </w:rPr>
        <w:t xml:space="preserve"> </w:t>
      </w:r>
    </w:p>
    <w:p w:rsidR="00122B73" w:rsidRPr="004748FF" w:rsidRDefault="003E2F43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Bibli</w:t>
      </w:r>
      <w:r w:rsidR="002E0D55">
        <w:rPr>
          <w:rFonts w:asciiTheme="minorHAnsi" w:hAnsiTheme="minorHAnsi" w:cstheme="minorHAnsi"/>
          <w:lang w:val="hu-HU"/>
        </w:rPr>
        <w:t xml:space="preserve">ában az </w:t>
      </w:r>
      <w:r>
        <w:rPr>
          <w:rFonts w:asciiTheme="minorHAnsi" w:hAnsiTheme="minorHAnsi" w:cstheme="minorHAnsi"/>
          <w:lang w:val="hu-HU"/>
        </w:rPr>
        <w:t xml:space="preserve">elejétől a végéig nehézségekkel küszködő emberek történeteit olvashatjuk, akik bántalmazást és tragédiákat éltek át, és mégis bártan túltették magukat a traumán. Amióta csak Ádám és Éva elvesztette édenkerti otthonát, az emberiség mindig talált olyan gondolatokat és viselkedésmódot, ami rugalmassághoz vezetett. </w:t>
      </w:r>
      <w:r w:rsidR="001B21A4" w:rsidRPr="004748FF">
        <w:rPr>
          <w:rFonts w:asciiTheme="minorHAnsi" w:hAnsiTheme="minorHAnsi" w:cstheme="minorHAnsi"/>
          <w:lang w:val="hu-HU"/>
        </w:rPr>
        <w:t xml:space="preserve"> </w:t>
      </w:r>
    </w:p>
    <w:p w:rsidR="001B21A4" w:rsidRPr="004748FF" w:rsidRDefault="00066CF4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rugalmasság nem személyiségjegy. A rugalmasság életmód, amit meg kell tanulni és </w:t>
      </w:r>
      <w:r w:rsidR="00E505E7">
        <w:rPr>
          <w:rFonts w:asciiTheme="minorHAnsi" w:hAnsiTheme="minorHAnsi" w:cstheme="minorHAnsi"/>
          <w:lang w:val="hu-HU"/>
        </w:rPr>
        <w:t xml:space="preserve">gyakorolni kell. A rugalmasság visszaegyenesedés, folytatás, újjáépítés, megbocsájtás és az Isten által tőlünk elvárt nagylelkű, szerető élet visszanyerése. </w:t>
      </w:r>
      <w:r w:rsidR="001B21A4" w:rsidRPr="004748FF">
        <w:rPr>
          <w:rFonts w:asciiTheme="minorHAnsi" w:hAnsiTheme="minorHAnsi" w:cstheme="minorHAnsi"/>
          <w:lang w:val="hu-HU"/>
        </w:rPr>
        <w:t xml:space="preserve"> </w:t>
      </w:r>
    </w:p>
    <w:p w:rsidR="00D50F9A" w:rsidRPr="004748FF" w:rsidRDefault="00203049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Időnként saját rossz döntéseink miatt történnek velünk tragédiák. Jákob az elsőszülöttségi jog elcsalása miatti bűntudattal kerül szembe bátyjával, Ézsauval. Dávid király a Betsabéval elkövetett bűne miatt tapasztalja meg újszülött fia halálát. Előfordul, hogy akkor is trauma áldozatává válhat valaki, ha nem hozott rossz döntéseket, mint például Támár, akit megerőszakoltak. </w:t>
      </w:r>
    </w:p>
    <w:p w:rsidR="00805A71" w:rsidRPr="004748FF" w:rsidRDefault="00797C62" w:rsidP="0027098D">
      <w:pPr>
        <w:ind w:firstLine="720"/>
        <w:rPr>
          <w:rFonts w:asciiTheme="minorHAnsi" w:hAnsiTheme="minorHAnsi" w:cstheme="minorHAnsi"/>
          <w:lang w:val="hu-HU"/>
        </w:rPr>
      </w:pPr>
      <w:r w:rsidRPr="004748FF">
        <w:rPr>
          <w:rFonts w:asciiTheme="minorHAnsi" w:hAnsiTheme="minorHAnsi" w:cstheme="minorHAnsi"/>
          <w:lang w:val="hu-HU"/>
        </w:rPr>
        <w:t>P</w:t>
      </w:r>
      <w:r w:rsidR="00203049">
        <w:rPr>
          <w:rFonts w:asciiTheme="minorHAnsi" w:hAnsiTheme="minorHAnsi" w:cstheme="minorHAnsi"/>
          <w:lang w:val="hu-HU"/>
        </w:rPr>
        <w:t xml:space="preserve">ál apostol sem döntött rosszul, amikor Isten apostola és misszionáriusa lett, szolgálatát mégis egész életében bántalmazás és üldöztetés kísérte végig. </w:t>
      </w:r>
      <w:r w:rsidR="0068323B">
        <w:rPr>
          <w:rFonts w:asciiTheme="minorHAnsi" w:hAnsiTheme="minorHAnsi" w:cstheme="minorHAnsi"/>
          <w:lang w:val="hu-HU"/>
        </w:rPr>
        <w:t xml:space="preserve">Csőcselék fenyegette. Halálra kövezték. Hamis vádakkal bíróság elé citálták. Megvertél és börtönbe zárták. Hajótörött lett és egy mérges kígyó is megmarta. </w:t>
      </w:r>
      <w:r w:rsidR="00B56D8C" w:rsidRPr="004748FF">
        <w:rPr>
          <w:rFonts w:asciiTheme="minorHAnsi" w:hAnsiTheme="minorHAnsi" w:cstheme="minorHAnsi"/>
          <w:lang w:val="hu-HU"/>
        </w:rPr>
        <w:t xml:space="preserve"> </w:t>
      </w:r>
      <w:r w:rsidR="0068323B">
        <w:rPr>
          <w:rFonts w:asciiTheme="minorHAnsi" w:hAnsiTheme="minorHAnsi" w:cstheme="minorHAnsi"/>
          <w:lang w:val="hu-HU"/>
        </w:rPr>
        <w:t xml:space="preserve">Mindezek többször is megtörténtek vele. Pál rugalmassága, ellenálló képessége nyilvánvalóan kitűnik következő, emlékezetes szavaiból: </w:t>
      </w:r>
    </w:p>
    <w:p w:rsidR="0068323B" w:rsidRPr="0068323B" w:rsidRDefault="0068323B" w:rsidP="0068323B">
      <w:pPr>
        <w:ind w:firstLine="720"/>
        <w:rPr>
          <w:rFonts w:asciiTheme="minorHAnsi" w:hAnsiTheme="minorHAnsi" w:cstheme="minorHAnsi"/>
          <w:i/>
          <w:lang w:val="hu-HU"/>
        </w:rPr>
      </w:pPr>
      <w:r w:rsidRPr="0068323B">
        <w:rPr>
          <w:rFonts w:asciiTheme="minorHAnsi" w:hAnsiTheme="minorHAnsi" w:cstheme="minorHAnsi"/>
          <w:i/>
          <w:lang w:val="hu-HU"/>
        </w:rPr>
        <w:t xml:space="preserve">„Mindenütt nyomorgattatunk, de meg nem szoríttatunk; </w:t>
      </w:r>
    </w:p>
    <w:p w:rsidR="0068323B" w:rsidRPr="0068323B" w:rsidRDefault="0068323B" w:rsidP="0068323B">
      <w:pPr>
        <w:ind w:firstLine="720"/>
        <w:rPr>
          <w:rFonts w:asciiTheme="minorHAnsi" w:hAnsiTheme="minorHAnsi" w:cstheme="minorHAnsi"/>
          <w:b/>
          <w:bCs/>
          <w:i/>
          <w:lang w:val="hu-HU"/>
        </w:rPr>
      </w:pPr>
      <w:proofErr w:type="gramStart"/>
      <w:r w:rsidRPr="0068323B">
        <w:rPr>
          <w:rFonts w:asciiTheme="minorHAnsi" w:hAnsiTheme="minorHAnsi" w:cstheme="minorHAnsi"/>
          <w:i/>
          <w:lang w:val="hu-HU"/>
        </w:rPr>
        <w:t>kétségeskedünk</w:t>
      </w:r>
      <w:proofErr w:type="gramEnd"/>
      <w:r w:rsidRPr="0068323B">
        <w:rPr>
          <w:rFonts w:asciiTheme="minorHAnsi" w:hAnsiTheme="minorHAnsi" w:cstheme="minorHAnsi"/>
          <w:i/>
          <w:lang w:val="hu-HU"/>
        </w:rPr>
        <w:t xml:space="preserve">, de nem esünk kétségbe; </w:t>
      </w:r>
    </w:p>
    <w:p w:rsidR="0068323B" w:rsidRPr="0068323B" w:rsidRDefault="0068323B" w:rsidP="0068323B">
      <w:pPr>
        <w:ind w:firstLine="720"/>
        <w:rPr>
          <w:rFonts w:asciiTheme="minorHAnsi" w:hAnsiTheme="minorHAnsi" w:cstheme="minorHAnsi"/>
          <w:i/>
          <w:lang w:val="hu-HU"/>
        </w:rPr>
      </w:pPr>
      <w:r w:rsidRPr="0068323B">
        <w:rPr>
          <w:rFonts w:asciiTheme="minorHAnsi" w:hAnsiTheme="minorHAnsi" w:cstheme="minorHAnsi"/>
          <w:i/>
          <w:lang w:val="hu-HU"/>
        </w:rPr>
        <w:t xml:space="preserve">Üldöztetünk, de el nem hagyatunk; </w:t>
      </w:r>
    </w:p>
    <w:p w:rsidR="0068323B" w:rsidRPr="0068323B" w:rsidRDefault="0068323B" w:rsidP="0068323B">
      <w:pPr>
        <w:ind w:firstLine="720"/>
        <w:rPr>
          <w:rFonts w:asciiTheme="minorHAnsi" w:hAnsiTheme="minorHAnsi" w:cstheme="minorHAnsi"/>
          <w:i/>
          <w:lang w:val="hu-HU"/>
        </w:rPr>
      </w:pPr>
      <w:proofErr w:type="gramStart"/>
      <w:r w:rsidRPr="0068323B">
        <w:rPr>
          <w:rFonts w:asciiTheme="minorHAnsi" w:hAnsiTheme="minorHAnsi" w:cstheme="minorHAnsi"/>
          <w:i/>
          <w:lang w:val="hu-HU"/>
        </w:rPr>
        <w:t>tiportatunk</w:t>
      </w:r>
      <w:proofErr w:type="gramEnd"/>
      <w:r w:rsidRPr="0068323B">
        <w:rPr>
          <w:rFonts w:asciiTheme="minorHAnsi" w:hAnsiTheme="minorHAnsi" w:cstheme="minorHAnsi"/>
          <w:i/>
          <w:lang w:val="hu-HU"/>
        </w:rPr>
        <w:t>, de el nem veszünk</w:t>
      </w:r>
      <w:r w:rsidR="0032462A">
        <w:rPr>
          <w:rFonts w:asciiTheme="minorHAnsi" w:hAnsiTheme="minorHAnsi" w:cstheme="minorHAnsi"/>
          <w:i/>
          <w:lang w:val="hu-HU"/>
        </w:rPr>
        <w:t>.</w:t>
      </w:r>
      <w:r w:rsidRPr="0068323B">
        <w:rPr>
          <w:rFonts w:asciiTheme="minorHAnsi" w:hAnsiTheme="minorHAnsi" w:cstheme="minorHAnsi"/>
          <w:i/>
          <w:lang w:val="hu-HU"/>
        </w:rPr>
        <w:t xml:space="preserve"> (2 Korintus 4:8-9)</w:t>
      </w:r>
    </w:p>
    <w:p w:rsidR="00805A71" w:rsidRPr="0068323B" w:rsidRDefault="00805A71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F5720B" w:rsidRPr="0068323B" w:rsidRDefault="0068323B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lastRenderedPageBreak/>
        <w:t>Ez a hozzáállás természetellenesnek tűnhet, természetfeletti képességnek. Ám a „rugalmasság” természetes, nem rendkívüli.</w:t>
      </w:r>
      <w:r w:rsidR="006919A8">
        <w:rPr>
          <w:rStyle w:val="Lbjegyzet-hivatkozs"/>
          <w:rFonts w:asciiTheme="minorHAnsi" w:hAnsiTheme="minorHAnsi" w:cstheme="minorHAnsi"/>
          <w:lang w:val="hu-HU"/>
        </w:rPr>
        <w:t xml:space="preserve">3 </w:t>
      </w:r>
      <w:r>
        <w:rPr>
          <w:rFonts w:asciiTheme="minorHAnsi" w:hAnsiTheme="minorHAnsi" w:cstheme="minorHAnsi"/>
          <w:lang w:val="hu-HU"/>
        </w:rPr>
        <w:t xml:space="preserve">Mindnyájunk számára elérhető. </w:t>
      </w:r>
    </w:p>
    <w:p w:rsidR="00DD3C9B" w:rsidRPr="0068323B" w:rsidRDefault="0068323B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Életkörülményeink folyamatos felborulásának, mint például a családon belüli erőszak, és a háború erőszakos eseményei, s ezek fizikai hatásai </w:t>
      </w:r>
      <w:r w:rsidR="007B6F10">
        <w:rPr>
          <w:rFonts w:asciiTheme="minorHAnsi" w:hAnsiTheme="minorHAnsi" w:cstheme="minorHAnsi"/>
          <w:lang w:val="hu-HU"/>
        </w:rPr>
        <w:t>jelentős stressz-források. Kapcsolataink felborulása, aggodalmaink az anyagiak és egészségünk miatt, mind jelentős, lelki eredetű stressz-források. A bizonytalanság, a félelem, a fájdalom, az aggodalom szétfeszítő nyomása mind depresszióhoz és könyörtelen fájdalomhoz vezethet. De a rugalmasság természetes és nem rendkívüli dolog</w:t>
      </w:r>
      <w:r w:rsidR="005D072B">
        <w:rPr>
          <w:rFonts w:asciiTheme="minorHAnsi" w:hAnsiTheme="minorHAnsi" w:cstheme="minorHAnsi"/>
          <w:vertAlign w:val="superscript"/>
          <w:lang w:val="hu-HU"/>
        </w:rPr>
        <w:t>3</w:t>
      </w:r>
      <w:r w:rsidR="007B6F10">
        <w:rPr>
          <w:rFonts w:asciiTheme="minorHAnsi" w:hAnsiTheme="minorHAnsi" w:cstheme="minorHAnsi"/>
          <w:lang w:val="hu-HU"/>
        </w:rPr>
        <w:t xml:space="preserve"> az ilyen nehézségeket elszenvedő embereknek. </w:t>
      </w:r>
    </w:p>
    <w:p w:rsidR="001B21A4" w:rsidRPr="0068323B" w:rsidRDefault="007B6F10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Rugalmasságra való képességünk attól függ, hogyan kezeljük a jelentős stressz-forrásokat és milyen támogató rendszert veszünk igénybe. Kutatások szerint a rugalmasság fejlesztésének elsődleges segítői a támogató családi</w:t>
      </w:r>
      <w:r w:rsidR="00333C6D">
        <w:rPr>
          <w:rFonts w:asciiTheme="minorHAnsi" w:hAnsiTheme="minorHAnsi" w:cstheme="minorHAnsi"/>
          <w:lang w:val="hu-HU"/>
        </w:rPr>
        <w:t>, baráti és környezeti kapcsolatok. „A szerető, bizalmas légkörű kapcsolatok, melyek példaképül is szolgálnak, bátorítást és megnyugvást nyújtanak, elősegítik rugalmasságunkat.</w:t>
      </w:r>
      <w:r w:rsidR="00BD6826" w:rsidRPr="0068323B">
        <w:rPr>
          <w:rFonts w:asciiTheme="minorHAnsi" w:hAnsiTheme="minorHAnsi" w:cstheme="minorHAnsi"/>
          <w:lang w:val="hu-HU"/>
        </w:rPr>
        <w:t>”</w:t>
      </w:r>
      <w:r w:rsidR="006B1603">
        <w:rPr>
          <w:rStyle w:val="Lbjegyzet-hivatkozs"/>
          <w:rFonts w:asciiTheme="minorHAnsi" w:hAnsiTheme="minorHAnsi" w:cstheme="minorHAnsi"/>
          <w:lang w:val="hu-HU"/>
        </w:rPr>
        <w:t>4</w:t>
      </w:r>
    </w:p>
    <w:p w:rsidR="009035E1" w:rsidRPr="0068323B" w:rsidRDefault="00333C6D" w:rsidP="00E8413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Vajon Jézus a védőhálónk legfontosabb személye? </w:t>
      </w:r>
      <w:r>
        <w:rPr>
          <w:rFonts w:asciiTheme="minorHAnsi" w:hAnsiTheme="minorHAnsi" w:cstheme="minorHAnsi"/>
          <w:b/>
          <w:u w:val="single"/>
          <w:lang w:val="hu-HU"/>
        </w:rPr>
        <w:t xml:space="preserve">Isten lélektani módszerek segítségével mutat utat nekünk a rugalmasság felé. </w:t>
      </w:r>
      <w:r w:rsidR="008A55CC">
        <w:rPr>
          <w:rFonts w:asciiTheme="minorHAnsi" w:hAnsiTheme="minorHAnsi" w:cstheme="minorHAnsi"/>
          <w:lang w:val="hu-HU"/>
        </w:rPr>
        <w:t>Több pozitív tapasztalatunk lesz rugalmasságunk fejlődésében, ha</w:t>
      </w:r>
      <w:r>
        <w:rPr>
          <w:rFonts w:asciiTheme="minorHAnsi" w:hAnsiTheme="minorHAnsi" w:cstheme="minorHAnsi"/>
          <w:lang w:val="hu-HU"/>
        </w:rPr>
        <w:t xml:space="preserve"> nyitottak maradunk Isten tanácsaira</w:t>
      </w:r>
      <w:r w:rsidR="008A55CC">
        <w:rPr>
          <w:rFonts w:asciiTheme="minorHAnsi" w:hAnsiTheme="minorHAnsi" w:cstheme="minorHAnsi"/>
          <w:lang w:val="hu-HU"/>
        </w:rPr>
        <w:t>. Isten bölcsességével képesek leszünk megoldást találni a gondjainkra, terveket készíteni és tovább</w:t>
      </w:r>
      <w:r w:rsidR="000405DB">
        <w:rPr>
          <w:rFonts w:asciiTheme="minorHAnsi" w:hAnsiTheme="minorHAnsi" w:cstheme="minorHAnsi"/>
          <w:lang w:val="hu-HU"/>
        </w:rPr>
        <w:t>lépni.</w:t>
      </w:r>
      <w:r w:rsidR="008A55CC">
        <w:rPr>
          <w:rFonts w:asciiTheme="minorHAnsi" w:hAnsiTheme="minorHAnsi" w:cstheme="minorHAnsi"/>
          <w:lang w:val="hu-HU"/>
        </w:rPr>
        <w:t xml:space="preserve"> Megújult erővel és célkitűzésekkel menekülhetünk ki a fájdalomból. </w:t>
      </w:r>
      <w:r w:rsidR="00A8344D" w:rsidRPr="0068323B">
        <w:rPr>
          <w:rFonts w:asciiTheme="minorHAnsi" w:hAnsiTheme="minorHAnsi" w:cstheme="minorHAnsi"/>
          <w:lang w:val="hu-HU"/>
        </w:rPr>
        <w:t xml:space="preserve"> </w:t>
      </w:r>
    </w:p>
    <w:p w:rsidR="001B21A4" w:rsidRPr="0068323B" w:rsidRDefault="008A55CC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Megrázó események túlélőjeként gyakran tapasztalhatjuk, hogy </w:t>
      </w:r>
      <w:r w:rsidR="003825E3">
        <w:rPr>
          <w:rFonts w:asciiTheme="minorHAnsi" w:hAnsiTheme="minorHAnsi" w:cstheme="minorHAnsi"/>
          <w:lang w:val="hu-HU"/>
        </w:rPr>
        <w:t>átélt élményeink segítenek nagyobb érzékenységgel, megértéssel és könyörületességgel fordulni más áldozatokhoz. Más áldozatok támogatása és bátorítása közben Jézus sebesülteket felemelő karjává válunk</w:t>
      </w:r>
      <w:r w:rsidR="00641BEB">
        <w:rPr>
          <w:rFonts w:asciiTheme="minorHAnsi" w:hAnsiTheme="minorHAnsi" w:cstheme="minorHAnsi"/>
          <w:lang w:val="hu-HU"/>
        </w:rPr>
        <w:t xml:space="preserve">, </w:t>
      </w:r>
      <w:r w:rsidR="00641BEB" w:rsidRPr="0068323B">
        <w:rPr>
          <w:rFonts w:asciiTheme="minorHAnsi" w:hAnsiTheme="minorHAnsi" w:cstheme="minorHAnsi"/>
          <w:lang w:val="hu-HU"/>
        </w:rPr>
        <w:t>és</w:t>
      </w:r>
      <w:r w:rsidR="003825E3">
        <w:rPr>
          <w:rFonts w:asciiTheme="minorHAnsi" w:hAnsiTheme="minorHAnsi" w:cstheme="minorHAnsi"/>
          <w:lang w:val="hu-HU"/>
        </w:rPr>
        <w:t xml:space="preserve"> éreztethetjük az Ő jelenlétét. </w:t>
      </w:r>
    </w:p>
    <w:p w:rsidR="004B2B9C" w:rsidRPr="0068323B" w:rsidRDefault="003825E3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Nem tudjuk fejleszteni rugalmasságunkat </w:t>
      </w:r>
      <w:r w:rsidR="000405DB">
        <w:rPr>
          <w:rFonts w:asciiTheme="minorHAnsi" w:hAnsiTheme="minorHAnsi" w:cstheme="minorHAnsi"/>
          <w:lang w:val="hu-HU"/>
        </w:rPr>
        <w:t xml:space="preserve">hívő </w:t>
      </w:r>
      <w:r w:rsidR="003E7E84">
        <w:rPr>
          <w:rFonts w:asciiTheme="minorHAnsi" w:hAnsiTheme="minorHAnsi" w:cstheme="minorHAnsi"/>
          <w:lang w:val="hu-HU"/>
        </w:rPr>
        <w:t>életünkben,</w:t>
      </w:r>
      <w:r w:rsidR="000405DB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ha nem értjük meg, mit érez Isten irántunk. Istennek egyen-egyenként mi vagyunk a legfontosabbak a világon. </w:t>
      </w:r>
      <w:r w:rsidR="000405DB">
        <w:rPr>
          <w:rFonts w:asciiTheme="minorHAnsi" w:hAnsiTheme="minorHAnsi" w:cstheme="minorHAnsi"/>
          <w:lang w:val="hu-HU"/>
        </w:rPr>
        <w:t>Ö</w:t>
      </w:r>
      <w:r>
        <w:rPr>
          <w:rFonts w:asciiTheme="minorHAnsi" w:hAnsiTheme="minorHAnsi" w:cstheme="minorHAnsi"/>
          <w:lang w:val="hu-HU"/>
        </w:rPr>
        <w:t>rökkévaló szeretettel szeret bennünket. A vérével váltott meg bennünket, örökösének nevez minket, fiainak és leányainak. Dicsőséggel és tisztességgel koronáz meg</w:t>
      </w:r>
      <w:r w:rsidR="00143358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minket, királyi hercegeket és hercegnőket. Az Ő igazságosságának köntösébe öltöztet, hogy képesek legyünk úgy szeretni és megbocsájtani, ahogy Jézus. Isteni szeretete biztonságot, bizalmat és célt ad, és vágyat, hogy Jézushoz hasonlóan éljünk. </w:t>
      </w:r>
      <w:r w:rsidR="00491D66" w:rsidRPr="0068323B">
        <w:rPr>
          <w:rFonts w:asciiTheme="minorHAnsi" w:hAnsiTheme="minorHAnsi" w:cstheme="minorHAnsi"/>
          <w:lang w:val="hu-HU"/>
        </w:rPr>
        <w:t xml:space="preserve"> </w:t>
      </w:r>
    </w:p>
    <w:p w:rsidR="004B2B9C" w:rsidRPr="0068323B" w:rsidRDefault="003D42BD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Egy prédikátor a következő életmódbeli tényezőket jelöli meg Jézus életéből, melyek segítenek a rugalmasság kifejlesztésében: </w:t>
      </w:r>
      <w:r w:rsidR="00195559" w:rsidRPr="0068323B">
        <w:rPr>
          <w:rFonts w:asciiTheme="minorHAnsi" w:hAnsiTheme="minorHAnsi" w:cstheme="minorHAnsi"/>
          <w:lang w:val="hu-HU"/>
        </w:rPr>
        <w:t xml:space="preserve"> </w:t>
      </w:r>
    </w:p>
    <w:p w:rsidR="004B2B9C" w:rsidRPr="0068323B" w:rsidRDefault="003D42BD" w:rsidP="00F30A5B">
      <w:pPr>
        <w:numPr>
          <w:ilvl w:val="0"/>
          <w:numId w:val="32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Egyértelmű célkitűzések</w:t>
      </w:r>
    </w:p>
    <w:p w:rsidR="004B2B9C" w:rsidRPr="0068323B" w:rsidRDefault="003D42BD" w:rsidP="00F30A5B">
      <w:pPr>
        <w:numPr>
          <w:ilvl w:val="0"/>
          <w:numId w:val="32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Megbocsájtás mindenkinek, aki bántott </w:t>
      </w:r>
    </w:p>
    <w:p w:rsidR="00491D66" w:rsidRPr="0068323B" w:rsidRDefault="003D42BD" w:rsidP="00F30A5B">
      <w:pPr>
        <w:numPr>
          <w:ilvl w:val="0"/>
          <w:numId w:val="32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Önfegyelem gyakorlása </w:t>
      </w:r>
    </w:p>
    <w:p w:rsidR="002B7C81" w:rsidRPr="003D42BD" w:rsidRDefault="003D42BD" w:rsidP="00F30A5B">
      <w:pPr>
        <w:numPr>
          <w:ilvl w:val="0"/>
          <w:numId w:val="32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Továbblépés</w:t>
      </w:r>
      <w:r w:rsidR="006919A8">
        <w:rPr>
          <w:rStyle w:val="Lbjegyzet-hivatkozs"/>
          <w:rFonts w:asciiTheme="minorHAnsi" w:hAnsiTheme="minorHAnsi" w:cstheme="minorHAnsi"/>
          <w:lang w:val="hu-HU"/>
        </w:rPr>
        <w:t>5</w:t>
      </w:r>
    </w:p>
    <w:p w:rsidR="001C35DF" w:rsidRPr="003D42BD" w:rsidRDefault="003D42BD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Négy bibliai alakot fogunk megvizsgálni, akik olyan nehézségeket éltek át, amiket ma is traumatizálónak tartanánk. Ádám és Éva, Jákob, Dávid és Naomi történetét. </w:t>
      </w:r>
      <w:r w:rsidR="005B6246" w:rsidRPr="003D42B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A Biblia azért tárja elénk ezeket a történeteket, hogy olyan embereket ismerjünk meg, akik</w:t>
      </w:r>
      <w:r w:rsidR="0022040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nagy nehézségek</w:t>
      </w:r>
      <w:r w:rsidR="0022040D">
        <w:rPr>
          <w:rFonts w:asciiTheme="minorHAnsi" w:hAnsiTheme="minorHAnsi" w:cstheme="minorHAnsi"/>
          <w:lang w:val="hu-HU"/>
        </w:rPr>
        <w:t xml:space="preserve">et éltek át. </w:t>
      </w:r>
      <w:r w:rsidR="008F0E1C">
        <w:rPr>
          <w:rFonts w:asciiTheme="minorHAnsi" w:hAnsiTheme="minorHAnsi" w:cstheme="minorHAnsi"/>
          <w:lang w:val="hu-HU"/>
        </w:rPr>
        <w:t>M</w:t>
      </w:r>
      <w:r w:rsidR="0022040D">
        <w:rPr>
          <w:rFonts w:asciiTheme="minorHAnsi" w:hAnsiTheme="minorHAnsi" w:cstheme="minorHAnsi"/>
          <w:lang w:val="hu-HU"/>
        </w:rPr>
        <w:t xml:space="preserve">iközben látjuk, hogyan döntöttek ezek az összetört emberek amellett, hogy engedik Istent munkálkodni az életükben, tanulhatunk hibáikból és győzelmeikből is. </w:t>
      </w:r>
      <w:r w:rsidR="00F542FB" w:rsidRPr="003D42BD">
        <w:rPr>
          <w:rFonts w:asciiTheme="minorHAnsi" w:hAnsiTheme="minorHAnsi" w:cstheme="minorHAnsi"/>
          <w:lang w:val="hu-HU"/>
        </w:rPr>
        <w:t xml:space="preserve"> </w:t>
      </w:r>
      <w:r w:rsidR="00B11A73" w:rsidRPr="003D42BD">
        <w:rPr>
          <w:rFonts w:asciiTheme="minorHAnsi" w:hAnsiTheme="minorHAnsi" w:cstheme="minorHAnsi"/>
          <w:lang w:val="hu-HU"/>
        </w:rPr>
        <w:t xml:space="preserve"> </w:t>
      </w:r>
    </w:p>
    <w:p w:rsidR="0077505C" w:rsidRPr="003D42BD" w:rsidRDefault="00A25004" w:rsidP="0027098D">
      <w:pPr>
        <w:ind w:firstLine="720"/>
        <w:rPr>
          <w:rFonts w:asciiTheme="minorHAnsi" w:hAnsiTheme="minorHAnsi" w:cstheme="minorHAnsi"/>
          <w:lang w:val="hu-HU"/>
        </w:rPr>
      </w:pPr>
      <w:r w:rsidRPr="003D42BD">
        <w:rPr>
          <w:rFonts w:asciiTheme="minorHAnsi" w:hAnsiTheme="minorHAnsi" w:cstheme="minorHAnsi"/>
          <w:lang w:val="hu-HU"/>
        </w:rPr>
        <w:t>A</w:t>
      </w:r>
      <w:r w:rsidR="0022040D">
        <w:rPr>
          <w:rFonts w:asciiTheme="minorHAnsi" w:hAnsiTheme="minorHAnsi" w:cstheme="minorHAnsi"/>
          <w:lang w:val="hu-HU"/>
        </w:rPr>
        <w:t xml:space="preserve"> megélt bántalmazás, vagy bármilyen nehézség, megpróbáló esemény nem tarthat bennünket szükségszerűen a sötétség rabságában. Ha Isten velünk van</w:t>
      </w:r>
      <w:r w:rsidR="0064154E">
        <w:rPr>
          <w:rFonts w:asciiTheme="minorHAnsi" w:hAnsiTheme="minorHAnsi" w:cstheme="minorHAnsi"/>
          <w:lang w:val="hu-HU"/>
        </w:rPr>
        <w:t>, az</w:t>
      </w:r>
      <w:r w:rsidR="0022040D">
        <w:rPr>
          <w:rFonts w:asciiTheme="minorHAnsi" w:hAnsiTheme="minorHAnsi" w:cstheme="minorHAnsi"/>
          <w:lang w:val="hu-HU"/>
        </w:rPr>
        <w:t xml:space="preserve"> </w:t>
      </w:r>
      <w:r w:rsidR="0064154E">
        <w:rPr>
          <w:rFonts w:asciiTheme="minorHAnsi" w:hAnsiTheme="minorHAnsi" w:cstheme="minorHAnsi"/>
          <w:lang w:val="hu-HU"/>
        </w:rPr>
        <w:t>Ő</w:t>
      </w:r>
      <w:r w:rsidR="0022040D">
        <w:rPr>
          <w:rFonts w:asciiTheme="minorHAnsi" w:hAnsiTheme="minorHAnsi" w:cstheme="minorHAnsi"/>
          <w:lang w:val="hu-HU"/>
        </w:rPr>
        <w:t xml:space="preserve"> dicsőségének fényétől eloszlik a sötétség. Igen, a rossz élmény megélése nehéz lehet, és utunk sötétben vezethet, de Isten nem ígért nekünk sima utat, vagy könnyű utazást. </w:t>
      </w:r>
      <w:r w:rsidR="0064154E">
        <w:rPr>
          <w:rFonts w:asciiTheme="minorHAnsi" w:hAnsiTheme="minorHAnsi" w:cstheme="minorHAnsi"/>
          <w:lang w:val="hu-HU"/>
        </w:rPr>
        <w:t xml:space="preserve">Az Ő kezei közt még a sötét </w:t>
      </w:r>
      <w:r w:rsidR="0064154E">
        <w:rPr>
          <w:rFonts w:asciiTheme="minorHAnsi" w:hAnsiTheme="minorHAnsi" w:cstheme="minorHAnsi"/>
          <w:lang w:val="hu-HU"/>
        </w:rPr>
        <w:lastRenderedPageBreak/>
        <w:t xml:space="preserve">időkben is találhatunk reménysugarakat. Erősen ragaszkodnunk kell Isten ígéretéhez, miszerint Ő akkor is velünk jön, ha az árnyak völgyében kell is haladnunk. Istennel az oldalunkon rájövünk, hogy Dáviddal együtt tudjuk énekelni: </w:t>
      </w:r>
    </w:p>
    <w:p w:rsidR="0064154E" w:rsidRPr="0064154E" w:rsidRDefault="0064154E" w:rsidP="0027098D">
      <w:pPr>
        <w:ind w:firstLine="720"/>
        <w:rPr>
          <w:rFonts w:asciiTheme="minorHAnsi" w:hAnsiTheme="minorHAnsi" w:cstheme="minorHAnsi"/>
          <w:i/>
          <w:lang w:val="hu-HU"/>
        </w:rPr>
      </w:pPr>
      <w:r w:rsidRPr="0064154E">
        <w:rPr>
          <w:rFonts w:asciiTheme="minorHAnsi" w:hAnsiTheme="minorHAnsi" w:cstheme="minorHAnsi"/>
          <w:i/>
          <w:lang w:val="hu-HU"/>
        </w:rPr>
        <w:t>„Még ha a halál árnyékának völgyében járok is,</w:t>
      </w:r>
    </w:p>
    <w:p w:rsidR="00A25004" w:rsidRPr="0064154E" w:rsidRDefault="0064154E" w:rsidP="0027098D">
      <w:pPr>
        <w:ind w:firstLine="720"/>
        <w:rPr>
          <w:rFonts w:asciiTheme="minorHAnsi" w:hAnsiTheme="minorHAnsi" w:cstheme="minorHAnsi"/>
          <w:i/>
          <w:lang w:val="hu-HU"/>
        </w:rPr>
      </w:pPr>
      <w:r w:rsidRPr="0064154E">
        <w:rPr>
          <w:rFonts w:asciiTheme="minorHAnsi" w:hAnsiTheme="minorHAnsi" w:cstheme="minorHAnsi"/>
          <w:i/>
          <w:lang w:val="hu-HU"/>
        </w:rPr>
        <w:t xml:space="preserve"> nem félek a gonosztól, mert te velem vagy;...” </w:t>
      </w:r>
      <w:r w:rsidR="00A25004" w:rsidRPr="0064154E">
        <w:rPr>
          <w:rFonts w:asciiTheme="minorHAnsi" w:hAnsiTheme="minorHAnsi" w:cstheme="minorHAnsi"/>
          <w:i/>
          <w:lang w:val="hu-HU"/>
        </w:rPr>
        <w:t>(</w:t>
      </w:r>
      <w:r w:rsidRPr="0064154E">
        <w:rPr>
          <w:rFonts w:asciiTheme="minorHAnsi" w:hAnsiTheme="minorHAnsi" w:cstheme="minorHAnsi"/>
          <w:i/>
          <w:lang w:val="hu-HU"/>
        </w:rPr>
        <w:t xml:space="preserve">Zsolt </w:t>
      </w:r>
      <w:r w:rsidR="00A25004" w:rsidRPr="0064154E">
        <w:rPr>
          <w:rFonts w:asciiTheme="minorHAnsi" w:hAnsiTheme="minorHAnsi" w:cstheme="minorHAnsi"/>
          <w:i/>
          <w:lang w:val="hu-HU"/>
        </w:rPr>
        <w:t>23:4).</w:t>
      </w:r>
    </w:p>
    <w:p w:rsidR="00B36A0F" w:rsidRPr="003D42BD" w:rsidRDefault="00B36A0F" w:rsidP="0027098D">
      <w:pPr>
        <w:rPr>
          <w:rFonts w:asciiTheme="minorHAnsi" w:hAnsiTheme="minorHAnsi" w:cstheme="minorHAnsi"/>
          <w:b/>
          <w:lang w:val="hu-HU"/>
        </w:rPr>
      </w:pPr>
    </w:p>
    <w:p w:rsidR="00623A4C" w:rsidRPr="003D42BD" w:rsidRDefault="0064154E" w:rsidP="00E8413D">
      <w:pPr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ÁDÁM ÉS ÉVA </w:t>
      </w:r>
    </w:p>
    <w:p w:rsidR="00805A71" w:rsidRPr="003D42BD" w:rsidRDefault="00805A71" w:rsidP="0027098D">
      <w:pPr>
        <w:rPr>
          <w:rFonts w:asciiTheme="minorHAnsi" w:hAnsiTheme="minorHAnsi" w:cstheme="minorHAnsi"/>
          <w:b/>
          <w:lang w:val="hu-HU"/>
        </w:rPr>
      </w:pPr>
    </w:p>
    <w:p w:rsidR="00060F1D" w:rsidRPr="0064154E" w:rsidRDefault="0064154E" w:rsidP="00805A71">
      <w:pPr>
        <w:jc w:val="center"/>
        <w:rPr>
          <w:rFonts w:asciiTheme="minorHAnsi" w:hAnsiTheme="minorHAnsi" w:cstheme="minorHAnsi"/>
          <w:i/>
          <w:lang w:val="hu-HU"/>
        </w:rPr>
      </w:pPr>
      <w:r w:rsidRPr="0064154E">
        <w:rPr>
          <w:rFonts w:asciiTheme="minorHAnsi" w:hAnsiTheme="minorHAnsi" w:cstheme="minorHAnsi"/>
          <w:i/>
          <w:lang w:val="hu-HU"/>
        </w:rPr>
        <w:t xml:space="preserve">„És szól s beszél vala Kain Ábellel, az ő atyjafiával. És lőn, mikor a mezőn valának, támada Kain Ábelre, az ő atyjafiára, és megölé őt.” </w:t>
      </w:r>
      <w:r w:rsidR="0077505C" w:rsidRPr="0064154E">
        <w:rPr>
          <w:rFonts w:asciiTheme="minorHAnsi" w:hAnsiTheme="minorHAnsi" w:cstheme="minorHAnsi"/>
          <w:i/>
          <w:lang w:val="hu-HU"/>
        </w:rPr>
        <w:t>(</w:t>
      </w:r>
      <w:r w:rsidRPr="0064154E">
        <w:rPr>
          <w:rFonts w:asciiTheme="minorHAnsi" w:hAnsiTheme="minorHAnsi" w:cstheme="minorHAnsi"/>
          <w:i/>
          <w:lang w:val="hu-HU"/>
        </w:rPr>
        <w:t>1Móz</w:t>
      </w:r>
      <w:r w:rsidR="0077505C" w:rsidRPr="0064154E">
        <w:rPr>
          <w:rFonts w:asciiTheme="minorHAnsi" w:hAnsiTheme="minorHAnsi" w:cstheme="minorHAnsi"/>
          <w:i/>
          <w:lang w:val="hu-HU"/>
        </w:rPr>
        <w:t xml:space="preserve"> 4:8).</w:t>
      </w:r>
    </w:p>
    <w:p w:rsidR="0077505C" w:rsidRPr="0064154E" w:rsidRDefault="0077505C" w:rsidP="0027098D">
      <w:pPr>
        <w:rPr>
          <w:rFonts w:asciiTheme="minorHAnsi" w:hAnsiTheme="minorHAnsi" w:cstheme="minorHAnsi"/>
          <w:lang w:val="hu-HU"/>
        </w:rPr>
      </w:pPr>
    </w:p>
    <w:p w:rsidR="00227DC8" w:rsidRPr="003D42BD" w:rsidRDefault="00142EB0" w:rsidP="0027098D">
      <w:pPr>
        <w:rPr>
          <w:rFonts w:asciiTheme="minorHAnsi" w:hAnsiTheme="minorHAnsi" w:cstheme="minorHAnsi"/>
          <w:lang w:val="hu-HU"/>
        </w:rPr>
      </w:pPr>
      <w:r w:rsidRPr="003D42BD">
        <w:rPr>
          <w:rFonts w:asciiTheme="minorHAnsi" w:hAnsiTheme="minorHAnsi" w:cstheme="minorHAnsi"/>
          <w:lang w:val="hu-HU"/>
        </w:rPr>
        <w:tab/>
      </w:r>
      <w:r w:rsidR="0064154E">
        <w:rPr>
          <w:rFonts w:asciiTheme="minorHAnsi" w:hAnsiTheme="minorHAnsi" w:cstheme="minorHAnsi"/>
          <w:lang w:val="hu-HU"/>
        </w:rPr>
        <w:t xml:space="preserve">Ádámot és Évát teljesen lesújtja az elképzelhetetlen, </w:t>
      </w:r>
      <w:r w:rsidR="00703931">
        <w:rPr>
          <w:rFonts w:asciiTheme="minorHAnsi" w:hAnsiTheme="minorHAnsi" w:cstheme="minorHAnsi"/>
          <w:lang w:val="hu-HU"/>
        </w:rPr>
        <w:t>rettenetes eset, hogy egyik fiuk megölte a másikat. Egyetlen napon veszítették el mindkét fiukat</w:t>
      </w:r>
      <w:r w:rsidR="00445C8C" w:rsidRPr="003D42BD">
        <w:rPr>
          <w:rFonts w:asciiTheme="minorHAnsi" w:hAnsiTheme="minorHAnsi" w:cstheme="minorHAnsi"/>
          <w:lang w:val="hu-HU"/>
        </w:rPr>
        <w:t xml:space="preserve">: </w:t>
      </w:r>
      <w:r w:rsidR="00703931">
        <w:rPr>
          <w:rFonts w:asciiTheme="minorHAnsi" w:hAnsiTheme="minorHAnsi" w:cstheme="minorHAnsi"/>
          <w:lang w:val="hu-HU"/>
        </w:rPr>
        <w:t xml:space="preserve">az egyik meghalt, a másik pedig teljesen elhidegült tőlük. Természetesen az érzelmi trauma klasszikus tüneteitől szenvednek. Gyermeke elvesztése az élet egyik legnehezebb megpróbáltatása egy szülőnek. Gyermekük elvesztése után a szülőket gyakran bántják jó ideig visszatérő, elszomorító emlékek. </w:t>
      </w:r>
      <w:r w:rsidR="004420DB" w:rsidRPr="003D42BD">
        <w:rPr>
          <w:rFonts w:asciiTheme="minorHAnsi" w:hAnsiTheme="minorHAnsi" w:cstheme="minorHAnsi"/>
          <w:lang w:val="hu-HU"/>
        </w:rPr>
        <w:t xml:space="preserve"> </w:t>
      </w:r>
      <w:r w:rsidR="004A4647">
        <w:rPr>
          <w:rFonts w:asciiTheme="minorHAnsi" w:hAnsiTheme="minorHAnsi" w:cstheme="minorHAnsi"/>
          <w:lang w:val="hu-HU"/>
        </w:rPr>
        <w:t>Jelenkori vizsgálatok szerint a gyermeküket elveszítő szülők hajlamosak a depresszióra, a</w:t>
      </w:r>
      <w:r w:rsidR="0092437F">
        <w:rPr>
          <w:rFonts w:asciiTheme="minorHAnsi" w:hAnsiTheme="minorHAnsi" w:cstheme="minorHAnsi"/>
          <w:lang w:val="hu-HU"/>
        </w:rPr>
        <w:t xml:space="preserve"> </w:t>
      </w:r>
      <w:r w:rsidR="004A4647">
        <w:rPr>
          <w:rFonts w:asciiTheme="minorHAnsi" w:hAnsiTheme="minorHAnsi" w:cstheme="minorHAnsi"/>
          <w:lang w:val="hu-HU"/>
        </w:rPr>
        <w:t>túlzott aggódásra és a stressz okozta fizikai tünetek -</w:t>
      </w:r>
      <w:r w:rsidR="00320AEA">
        <w:rPr>
          <w:rFonts w:asciiTheme="minorHAnsi" w:hAnsiTheme="minorHAnsi" w:cstheme="minorHAnsi"/>
          <w:lang w:val="hu-HU"/>
        </w:rPr>
        <w:t xml:space="preserve"> </w:t>
      </w:r>
      <w:r w:rsidR="004A4647">
        <w:rPr>
          <w:rFonts w:asciiTheme="minorHAnsi" w:hAnsiTheme="minorHAnsi" w:cstheme="minorHAnsi"/>
          <w:lang w:val="hu-HU"/>
        </w:rPr>
        <w:t xml:space="preserve">magas vérnyomás, migrén, emésztési rendellenességek, az immunrendszer legyengülése - is jellemzőek rájuk. Élettartamuk lerövidül, hitük megrendül és kihűl. </w:t>
      </w:r>
      <w:r w:rsidR="004420DB" w:rsidRPr="003D42BD">
        <w:rPr>
          <w:rFonts w:asciiTheme="minorHAnsi" w:hAnsiTheme="minorHAnsi" w:cstheme="minorHAnsi"/>
          <w:lang w:val="hu-HU"/>
        </w:rPr>
        <w:t xml:space="preserve"> </w:t>
      </w:r>
    </w:p>
    <w:p w:rsidR="0048427C" w:rsidRPr="003D42BD" w:rsidRDefault="00320AEA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Azon a sötét napon Ádám és Éva bizonyára felidézték és újraélték saját engedetlenségüket az Édenkertben. Lesújtó bűntudattal és gyötrelemmel idézték fel az Úristen szavait: „</w:t>
      </w:r>
      <w:r w:rsidRPr="00320AEA">
        <w:rPr>
          <w:rFonts w:asciiTheme="minorHAnsi" w:hAnsiTheme="minorHAnsi" w:cstheme="minorHAnsi"/>
          <w:i/>
          <w:lang w:val="hu-HU"/>
        </w:rPr>
        <w:t xml:space="preserve">De a jó és gonosz tudásának fájáról, arról ne egyél; mert amely napon ejéndel arról, bizony meghalsz.” </w:t>
      </w:r>
      <w:r w:rsidR="00227DC8" w:rsidRPr="00320AEA">
        <w:rPr>
          <w:rFonts w:asciiTheme="minorHAnsi" w:hAnsiTheme="minorHAnsi" w:cstheme="minorHAnsi"/>
          <w:i/>
          <w:lang w:val="hu-HU"/>
        </w:rPr>
        <w:t>(</w:t>
      </w:r>
      <w:r w:rsidRPr="00320AEA">
        <w:rPr>
          <w:rFonts w:asciiTheme="minorHAnsi" w:hAnsiTheme="minorHAnsi" w:cstheme="minorHAnsi"/>
          <w:i/>
          <w:lang w:val="hu-HU"/>
        </w:rPr>
        <w:t xml:space="preserve">1Móz </w:t>
      </w:r>
      <w:r w:rsidR="00227DC8" w:rsidRPr="00320AEA">
        <w:rPr>
          <w:rFonts w:asciiTheme="minorHAnsi" w:hAnsiTheme="minorHAnsi" w:cstheme="minorHAnsi"/>
          <w:i/>
          <w:lang w:val="hu-HU"/>
        </w:rPr>
        <w:t>2:17).</w:t>
      </w:r>
      <w:r w:rsidR="00227DC8" w:rsidRPr="003D42B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Ábel halála és Káin bűne mind az ő engedetlenségük ké</w:t>
      </w:r>
      <w:r w:rsidR="00914EE1">
        <w:rPr>
          <w:rFonts w:asciiTheme="minorHAnsi" w:hAnsiTheme="minorHAnsi" w:cstheme="minorHAnsi"/>
          <w:lang w:val="hu-HU"/>
        </w:rPr>
        <w:t>s</w:t>
      </w:r>
      <w:r>
        <w:rPr>
          <w:rFonts w:asciiTheme="minorHAnsi" w:hAnsiTheme="minorHAnsi" w:cstheme="minorHAnsi"/>
          <w:lang w:val="hu-HU"/>
        </w:rPr>
        <w:t xml:space="preserve">ei következménye és folyton emlékeztetni fogja a gyászoló szülőket a próféciára, miszerint ők is bizonyosan meghalnak majd. </w:t>
      </w:r>
      <w:r w:rsidR="00B56D8C" w:rsidRPr="003D42BD">
        <w:rPr>
          <w:rFonts w:asciiTheme="minorHAnsi" w:hAnsiTheme="minorHAnsi" w:cstheme="minorHAnsi"/>
          <w:lang w:val="hu-HU"/>
        </w:rPr>
        <w:t xml:space="preserve"> </w:t>
      </w:r>
    </w:p>
    <w:p w:rsidR="0048427C" w:rsidRPr="003D42BD" w:rsidRDefault="00D660DE" w:rsidP="00E8413D">
      <w:pPr>
        <w:ind w:firstLine="720"/>
        <w:rPr>
          <w:rFonts w:asciiTheme="minorHAnsi" w:hAnsiTheme="minorHAnsi" w:cstheme="minorHAnsi"/>
          <w:lang w:val="hu-HU"/>
        </w:rPr>
      </w:pPr>
      <w:r w:rsidRPr="003D42BD">
        <w:rPr>
          <w:rFonts w:asciiTheme="minorHAnsi" w:hAnsiTheme="minorHAnsi" w:cstheme="minorHAnsi"/>
          <w:lang w:val="hu-HU"/>
        </w:rPr>
        <w:t>Ho</w:t>
      </w:r>
      <w:r w:rsidR="00320AEA">
        <w:rPr>
          <w:rFonts w:asciiTheme="minorHAnsi" w:hAnsiTheme="minorHAnsi" w:cstheme="minorHAnsi"/>
          <w:lang w:val="hu-HU"/>
        </w:rPr>
        <w:t xml:space="preserve">gyan tudták túlélni ezt a fájdalmat és bánatot? Hogyan tudtak továbblépni? </w:t>
      </w:r>
      <w:r w:rsidR="008B7E88">
        <w:rPr>
          <w:rFonts w:asciiTheme="minorHAnsi" w:hAnsiTheme="minorHAnsi" w:cstheme="minorHAnsi"/>
          <w:b/>
          <w:u w:val="single"/>
          <w:lang w:val="hu-HU"/>
        </w:rPr>
        <w:t xml:space="preserve">Isten utat mutatott </w:t>
      </w:r>
      <w:r w:rsidR="007157EB">
        <w:rPr>
          <w:rFonts w:asciiTheme="minorHAnsi" w:hAnsiTheme="minorHAnsi" w:cstheme="minorHAnsi"/>
          <w:b/>
          <w:u w:val="single"/>
          <w:lang w:val="hu-HU"/>
        </w:rPr>
        <w:t>Ádám</w:t>
      </w:r>
      <w:r w:rsidR="008B7E88">
        <w:rPr>
          <w:rFonts w:asciiTheme="minorHAnsi" w:hAnsiTheme="minorHAnsi" w:cstheme="minorHAnsi"/>
          <w:b/>
          <w:u w:val="single"/>
          <w:lang w:val="hu-HU"/>
        </w:rPr>
        <w:t xml:space="preserve">nak és Évának a rugalmassághoz. </w:t>
      </w:r>
      <w:r w:rsidR="008B7E88" w:rsidRPr="008B7E88">
        <w:rPr>
          <w:rFonts w:asciiTheme="minorHAnsi" w:hAnsiTheme="minorHAnsi" w:cstheme="minorHAnsi"/>
          <w:lang w:val="hu-HU"/>
        </w:rPr>
        <w:t>Első otthonuk elveszté</w:t>
      </w:r>
      <w:r w:rsidR="008B7E88">
        <w:rPr>
          <w:rFonts w:asciiTheme="minorHAnsi" w:hAnsiTheme="minorHAnsi" w:cstheme="minorHAnsi"/>
          <w:lang w:val="hu-HU"/>
        </w:rPr>
        <w:t xml:space="preserve">se felkészítő gyakorlat volt első két fiuk elveszítéséhez. Ádámnak és Évának képesnek kellett lennie mindenre, amivel ma a rugalmasságot jellemezzük: </w:t>
      </w:r>
      <w:r w:rsidR="0048427C" w:rsidRPr="003D42BD">
        <w:rPr>
          <w:rFonts w:asciiTheme="minorHAnsi" w:hAnsiTheme="minorHAnsi" w:cstheme="minorHAnsi"/>
          <w:lang w:val="hu-HU"/>
        </w:rPr>
        <w:t xml:space="preserve"> </w:t>
      </w:r>
    </w:p>
    <w:p w:rsidR="0048427C" w:rsidRPr="007157EB" w:rsidRDefault="007157EB" w:rsidP="00F30A5B">
      <w:pPr>
        <w:numPr>
          <w:ilvl w:val="0"/>
          <w:numId w:val="33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Hittel Istenre támaszkodni. </w:t>
      </w:r>
    </w:p>
    <w:p w:rsidR="0048427C" w:rsidRPr="007157EB" w:rsidRDefault="008946D1" w:rsidP="00F30A5B">
      <w:pPr>
        <w:numPr>
          <w:ilvl w:val="0"/>
          <w:numId w:val="33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Szembenézni a félelmekkel.</w:t>
      </w:r>
    </w:p>
    <w:p w:rsidR="0048427C" w:rsidRPr="007157EB" w:rsidRDefault="008946D1" w:rsidP="00F30A5B">
      <w:pPr>
        <w:numPr>
          <w:ilvl w:val="0"/>
          <w:numId w:val="33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Elfogadni a megváltoztathatatlan dolgokat. </w:t>
      </w:r>
    </w:p>
    <w:p w:rsidR="0048427C" w:rsidRPr="007157EB" w:rsidRDefault="0073000D" w:rsidP="00F30A5B">
      <w:pPr>
        <w:numPr>
          <w:ilvl w:val="0"/>
          <w:numId w:val="33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Tanulni a múlt tapasztalataiból és </w:t>
      </w:r>
      <w:r w:rsidR="0092437F">
        <w:rPr>
          <w:rFonts w:asciiTheme="minorHAnsi" w:hAnsiTheme="minorHAnsi" w:cstheme="minorHAnsi"/>
          <w:lang w:val="hu-HU"/>
        </w:rPr>
        <w:t xml:space="preserve">a </w:t>
      </w:r>
      <w:r>
        <w:rPr>
          <w:rFonts w:asciiTheme="minorHAnsi" w:hAnsiTheme="minorHAnsi" w:cstheme="minorHAnsi"/>
          <w:lang w:val="hu-HU"/>
        </w:rPr>
        <w:t xml:space="preserve">jelenben elkövetett hibáinkból.  </w:t>
      </w:r>
    </w:p>
    <w:p w:rsidR="0048427C" w:rsidRPr="007157EB" w:rsidRDefault="00B77544" w:rsidP="00F30A5B">
      <w:pPr>
        <w:numPr>
          <w:ilvl w:val="0"/>
          <w:numId w:val="33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Megérteni az élet fontos tanulságát, hogy bárkivel történhetnek rossz dolgok, és meg is történnek.</w:t>
      </w:r>
      <w:r w:rsidR="00C040C7">
        <w:rPr>
          <w:rFonts w:asciiTheme="minorHAnsi" w:hAnsiTheme="minorHAnsi" w:cstheme="minorHAnsi"/>
          <w:vertAlign w:val="superscript"/>
          <w:lang w:val="hu-HU"/>
        </w:rPr>
        <w:t>6</w:t>
      </w:r>
    </w:p>
    <w:p w:rsidR="00805A71" w:rsidRPr="00D42C7D" w:rsidRDefault="00805A71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E139F5" w:rsidRPr="004513E3" w:rsidRDefault="004513E3" w:rsidP="0027098D">
      <w:pPr>
        <w:ind w:firstLine="720"/>
        <w:rPr>
          <w:rFonts w:asciiTheme="minorHAnsi" w:hAnsiTheme="minorHAnsi" w:cstheme="minorHAnsi"/>
          <w:u w:val="single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Ami Séthet illeti, ő követi Ádámot, mint pátriárkát és imádságos életben, az ÚR tiszteletében vezeti családját. </w:t>
      </w:r>
      <w:r w:rsidRPr="004513E3">
        <w:rPr>
          <w:rFonts w:asciiTheme="minorHAnsi" w:hAnsiTheme="minorHAnsi" w:cstheme="minorHAnsi"/>
          <w:i/>
          <w:lang w:val="hu-HU"/>
        </w:rPr>
        <w:t>„</w:t>
      </w:r>
      <w:r w:rsidRPr="004513E3">
        <w:rPr>
          <w:rFonts w:asciiTheme="minorHAnsi" w:hAnsiTheme="minorHAnsi" w:cstheme="minorHAnsi"/>
          <w:bCs/>
          <w:i/>
          <w:lang w:val="hu-HU"/>
        </w:rPr>
        <w:t>Séth</w:t>
      </w:r>
      <w:r w:rsidRPr="004513E3">
        <w:rPr>
          <w:rFonts w:asciiTheme="minorHAnsi" w:hAnsiTheme="minorHAnsi" w:cstheme="minorHAnsi"/>
          <w:i/>
          <w:lang w:val="hu-HU"/>
        </w:rPr>
        <w:t>nek is született fia, és nevezé annak nevét Énósnak. Akkor kezdték segítségül hívni az Úrnak nevét.”</w:t>
      </w:r>
      <w:r>
        <w:rPr>
          <w:rFonts w:asciiTheme="minorHAnsi" w:hAnsiTheme="minorHAnsi" w:cstheme="minorHAnsi"/>
          <w:lang w:val="hu-HU"/>
        </w:rPr>
        <w:t xml:space="preserve"> </w:t>
      </w:r>
      <w:r w:rsidR="00E139F5" w:rsidRPr="004513E3">
        <w:rPr>
          <w:rFonts w:asciiTheme="minorHAnsi" w:hAnsiTheme="minorHAnsi" w:cstheme="minorHAnsi"/>
          <w:lang w:val="hu-HU"/>
        </w:rPr>
        <w:t>(</w:t>
      </w:r>
      <w:r>
        <w:rPr>
          <w:rFonts w:asciiTheme="minorHAnsi" w:hAnsiTheme="minorHAnsi" w:cstheme="minorHAnsi"/>
          <w:lang w:val="hu-HU"/>
        </w:rPr>
        <w:t xml:space="preserve">1Móz </w:t>
      </w:r>
      <w:r w:rsidR="00EE5376" w:rsidRPr="004513E3">
        <w:rPr>
          <w:rFonts w:asciiTheme="minorHAnsi" w:hAnsiTheme="minorHAnsi" w:cstheme="minorHAnsi"/>
          <w:lang w:val="hu-HU"/>
        </w:rPr>
        <w:t>4:2</w:t>
      </w:r>
      <w:r w:rsidR="00E139F5" w:rsidRPr="004513E3">
        <w:rPr>
          <w:rFonts w:asciiTheme="minorHAnsi" w:hAnsiTheme="minorHAnsi" w:cstheme="minorHAnsi"/>
          <w:lang w:val="hu-HU"/>
        </w:rPr>
        <w:t>6).</w:t>
      </w:r>
    </w:p>
    <w:p w:rsidR="009220BC" w:rsidRPr="001311D4" w:rsidRDefault="0092076D" w:rsidP="00E8413D">
      <w:p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ab/>
      </w:r>
      <w:r w:rsidR="004513E3" w:rsidRPr="004513E3">
        <w:rPr>
          <w:rFonts w:asciiTheme="minorHAnsi" w:hAnsiTheme="minorHAnsi" w:cstheme="minorHAnsi"/>
          <w:b/>
          <w:u w:val="single"/>
          <w:lang w:val="hu-HU"/>
        </w:rPr>
        <w:t>Isten lélektani módszerekkel is utat mutatott</w:t>
      </w:r>
      <w:r w:rsidR="004513E3" w:rsidRPr="004513E3">
        <w:rPr>
          <w:rFonts w:asciiTheme="minorHAnsi" w:hAnsiTheme="minorHAnsi" w:cstheme="minorHAnsi"/>
          <w:u w:val="single"/>
          <w:lang w:val="hu-HU"/>
        </w:rPr>
        <w:t xml:space="preserve"> </w:t>
      </w:r>
      <w:r w:rsidR="004513E3" w:rsidRPr="004513E3">
        <w:rPr>
          <w:rFonts w:asciiTheme="minorHAnsi" w:hAnsiTheme="minorHAnsi" w:cstheme="minorHAnsi"/>
          <w:b/>
          <w:u w:val="single"/>
          <w:lang w:val="hu-HU"/>
        </w:rPr>
        <w:t xml:space="preserve">Ádámnak és Évának a rugalmassághoz. </w:t>
      </w:r>
      <w:r w:rsidR="00C51286" w:rsidRPr="004513E3">
        <w:rPr>
          <w:rFonts w:asciiTheme="minorHAnsi" w:hAnsiTheme="minorHAnsi" w:cstheme="minorHAnsi"/>
          <w:u w:val="single"/>
          <w:lang w:val="hu-HU"/>
        </w:rPr>
        <w:t xml:space="preserve"> </w:t>
      </w:r>
      <w:r w:rsidR="004513E3" w:rsidRPr="004513E3">
        <w:rPr>
          <w:rFonts w:asciiTheme="minorHAnsi" w:hAnsiTheme="minorHAnsi" w:cstheme="minorHAnsi"/>
          <w:lang w:val="hu-HU"/>
        </w:rPr>
        <w:t>Még gyászolják fiaik hirtelen elvesztését és egyikük elutasítását,</w:t>
      </w:r>
      <w:r w:rsidR="004513E3">
        <w:rPr>
          <w:rFonts w:asciiTheme="minorHAnsi" w:hAnsiTheme="minorHAnsi" w:cstheme="minorHAnsi"/>
          <w:lang w:val="hu-HU"/>
        </w:rPr>
        <w:t xml:space="preserve"> </w:t>
      </w:r>
      <w:r w:rsidR="00464580">
        <w:rPr>
          <w:rFonts w:asciiTheme="minorHAnsi" w:hAnsiTheme="minorHAnsi" w:cstheme="minorHAnsi"/>
          <w:lang w:val="hu-HU"/>
        </w:rPr>
        <w:t xml:space="preserve">amikor </w:t>
      </w:r>
      <w:r w:rsidR="004513E3">
        <w:rPr>
          <w:rFonts w:asciiTheme="minorHAnsi" w:hAnsiTheme="minorHAnsi" w:cstheme="minorHAnsi"/>
          <w:lang w:val="hu-HU"/>
        </w:rPr>
        <w:t xml:space="preserve">Isten örömmel áldja meg őket. Újabb fiuk születik, akit Isten a megígért Megváltó őseként jelöl meg. Éva Séthnek </w:t>
      </w:r>
      <w:r w:rsidR="004513E3">
        <w:rPr>
          <w:rFonts w:asciiTheme="minorHAnsi" w:hAnsiTheme="minorHAnsi" w:cstheme="minorHAnsi"/>
          <w:lang w:val="hu-HU"/>
        </w:rPr>
        <w:lastRenderedPageBreak/>
        <w:t xml:space="preserve">nevezi el </w:t>
      </w:r>
      <w:r w:rsidR="00914EE1">
        <w:rPr>
          <w:rFonts w:asciiTheme="minorHAnsi" w:hAnsiTheme="minorHAnsi" w:cstheme="minorHAnsi"/>
          <w:lang w:val="hu-HU"/>
        </w:rPr>
        <w:t xml:space="preserve">fiát </w:t>
      </w:r>
      <w:r w:rsidR="001311D4">
        <w:rPr>
          <w:rFonts w:asciiTheme="minorHAnsi" w:hAnsiTheme="minorHAnsi" w:cstheme="minorHAnsi"/>
          <w:i/>
          <w:lang w:val="hu-HU"/>
        </w:rPr>
        <w:t>kárpótlás, helyettesítés</w:t>
      </w:r>
      <w:r w:rsidR="0048427C" w:rsidRPr="00D42C7D">
        <w:rPr>
          <w:rFonts w:asciiTheme="minorHAnsi" w:hAnsiTheme="minorHAnsi" w:cstheme="minorHAnsi"/>
          <w:lang w:val="hu-HU"/>
        </w:rPr>
        <w:t xml:space="preserve">], </w:t>
      </w:r>
      <w:r w:rsidR="001311D4" w:rsidRPr="001311D4">
        <w:rPr>
          <w:rFonts w:asciiTheme="minorHAnsi" w:hAnsiTheme="minorHAnsi" w:cstheme="minorHAnsi"/>
          <w:lang w:val="hu-HU"/>
        </w:rPr>
        <w:t>„</w:t>
      </w:r>
      <w:r w:rsidR="001311D4" w:rsidRPr="001311D4">
        <w:rPr>
          <w:rFonts w:asciiTheme="minorHAnsi" w:hAnsiTheme="minorHAnsi" w:cstheme="minorHAnsi"/>
          <w:i/>
          <w:lang w:val="hu-HU"/>
        </w:rPr>
        <w:t>mert adott úgymond, énnékem az Isten más magot Ábel helyett, kit megöle Kain.</w:t>
      </w:r>
      <w:r w:rsidR="001311D4">
        <w:rPr>
          <w:rFonts w:asciiTheme="minorHAnsi" w:hAnsiTheme="minorHAnsi" w:cstheme="minorHAnsi"/>
          <w:i/>
          <w:lang w:val="hu-HU"/>
        </w:rPr>
        <w:t xml:space="preserve">” </w:t>
      </w:r>
      <w:r w:rsidR="0048427C" w:rsidRPr="001311D4">
        <w:rPr>
          <w:rFonts w:asciiTheme="minorHAnsi" w:hAnsiTheme="minorHAnsi" w:cstheme="minorHAnsi"/>
          <w:lang w:val="hu-HU"/>
        </w:rPr>
        <w:t>(</w:t>
      </w:r>
      <w:r w:rsidR="001311D4">
        <w:rPr>
          <w:rFonts w:asciiTheme="minorHAnsi" w:hAnsiTheme="minorHAnsi" w:cstheme="minorHAnsi"/>
          <w:lang w:val="hu-HU"/>
        </w:rPr>
        <w:t xml:space="preserve">1Móz </w:t>
      </w:r>
      <w:r w:rsidR="0048427C" w:rsidRPr="001311D4">
        <w:rPr>
          <w:rFonts w:asciiTheme="minorHAnsi" w:hAnsiTheme="minorHAnsi" w:cstheme="minorHAnsi"/>
          <w:lang w:val="hu-HU"/>
        </w:rPr>
        <w:t>4:25).</w:t>
      </w:r>
    </w:p>
    <w:p w:rsidR="0048427C" w:rsidRPr="00D42C7D" w:rsidRDefault="008A227C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Az Úr irányítása és vezetése segít Ádámnak és Évának megtanulni, hogyan merítsenek erőt életük és újszülött fiuk életének „értelméből és céljából”. Megtanulják, hogy figyeljenek a dolgok hosszú távú jelentőségére,</w:t>
      </w:r>
      <w:r w:rsidR="007D20FA">
        <w:rPr>
          <w:rFonts w:asciiTheme="minorHAnsi" w:hAnsiTheme="minorHAnsi" w:cstheme="minorHAnsi"/>
          <w:vertAlign w:val="superscript"/>
          <w:lang w:val="hu-HU"/>
        </w:rPr>
        <w:t>7</w:t>
      </w:r>
      <w:r w:rsidR="00C463B8" w:rsidRPr="00D42C7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megértik a megígért megváltó létezését és azt, hogy ideje van bánatnak és ideje van az örömnek is. </w:t>
      </w:r>
      <w:r w:rsidR="0048427C" w:rsidRPr="00D42C7D">
        <w:rPr>
          <w:rFonts w:asciiTheme="minorHAnsi" w:hAnsiTheme="minorHAnsi" w:cstheme="minorHAnsi"/>
          <w:lang w:val="hu-HU"/>
        </w:rPr>
        <w:t xml:space="preserve"> </w:t>
      </w:r>
    </w:p>
    <w:p w:rsidR="00E139F5" w:rsidRPr="00D42C7D" w:rsidRDefault="008A227C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Isten útja, mely Ádámot és Évát a rugalmassághoz vezeti, magában foglalja, hogy egyre jobban megértik bűnük hatalmas voltát és a megígért Megváltó</w:t>
      </w:r>
      <w:r w:rsidR="003F3189">
        <w:rPr>
          <w:rFonts w:asciiTheme="minorHAnsi" w:hAnsiTheme="minorHAnsi" w:cstheme="minorHAnsi"/>
          <w:lang w:val="hu-HU"/>
        </w:rPr>
        <w:t xml:space="preserve"> jelentőségét. </w:t>
      </w:r>
      <w:r w:rsidR="008E55C1" w:rsidRPr="00D42C7D">
        <w:rPr>
          <w:rFonts w:asciiTheme="minorHAnsi" w:hAnsiTheme="minorHAnsi" w:cstheme="minorHAnsi"/>
          <w:lang w:val="hu-HU"/>
        </w:rPr>
        <w:t>(</w:t>
      </w:r>
      <w:r w:rsidR="003F3189">
        <w:rPr>
          <w:rFonts w:asciiTheme="minorHAnsi" w:hAnsiTheme="minorHAnsi" w:cstheme="minorHAnsi"/>
          <w:lang w:val="hu-HU"/>
        </w:rPr>
        <w:t xml:space="preserve">1Móz </w:t>
      </w:r>
      <w:r w:rsidR="008E55C1" w:rsidRPr="00D42C7D">
        <w:rPr>
          <w:rFonts w:asciiTheme="minorHAnsi" w:hAnsiTheme="minorHAnsi" w:cstheme="minorHAnsi"/>
          <w:lang w:val="hu-HU"/>
        </w:rPr>
        <w:t>3:15)</w:t>
      </w:r>
      <w:r w:rsidR="00E139F5" w:rsidRPr="00D42C7D">
        <w:rPr>
          <w:rFonts w:asciiTheme="minorHAnsi" w:hAnsiTheme="minorHAnsi" w:cstheme="minorHAnsi"/>
          <w:lang w:val="hu-HU"/>
        </w:rPr>
        <w:t>. Ellen White</w:t>
      </w:r>
      <w:r w:rsidR="003F3189">
        <w:rPr>
          <w:rFonts w:asciiTheme="minorHAnsi" w:hAnsiTheme="minorHAnsi" w:cstheme="minorHAnsi"/>
          <w:lang w:val="hu-HU"/>
        </w:rPr>
        <w:t xml:space="preserve"> szerint Ádám </w:t>
      </w:r>
      <w:r w:rsidR="003F3189" w:rsidRPr="003F3189">
        <w:rPr>
          <w:rFonts w:asciiTheme="minorHAnsi" w:hAnsiTheme="minorHAnsi" w:cstheme="minorHAnsi"/>
          <w:lang w:val="hu-HU"/>
        </w:rPr>
        <w:t>„</w:t>
      </w:r>
      <w:r w:rsidR="003F3189">
        <w:rPr>
          <w:rFonts w:asciiTheme="minorHAnsi" w:hAnsiTheme="minorHAnsi" w:cstheme="minorHAnsi"/>
          <w:lang w:val="hu-HU"/>
        </w:rPr>
        <w:t>l</w:t>
      </w:r>
      <w:r w:rsidR="003F3189" w:rsidRPr="003F3189">
        <w:rPr>
          <w:rFonts w:asciiTheme="minorHAnsi" w:hAnsiTheme="minorHAnsi" w:cstheme="minorHAnsi"/>
          <w:lang w:val="hu-HU"/>
        </w:rPr>
        <w:t>átta, miként terjed el a romlottság, amelynek következtében a világ végül özönvíz által elpusztult</w:t>
      </w:r>
      <w:r w:rsidR="00E139F5" w:rsidRPr="003F3189">
        <w:rPr>
          <w:rFonts w:asciiTheme="minorHAnsi" w:hAnsiTheme="minorHAnsi" w:cstheme="minorHAnsi"/>
          <w:lang w:val="hu-HU"/>
        </w:rPr>
        <w:t>“</w:t>
      </w:r>
      <w:r w:rsidR="003F3189">
        <w:rPr>
          <w:rFonts w:asciiTheme="minorHAnsi" w:hAnsiTheme="minorHAnsi" w:cstheme="minorHAnsi"/>
          <w:lang w:val="hu-HU"/>
        </w:rPr>
        <w:t xml:space="preserve">. Megérti, hogy az Özönvíz irgalmas cselekedet lesz, ami véget vet a szenvedésnek és a bánatnak. </w:t>
      </w:r>
      <w:r w:rsidR="00E139F5" w:rsidRPr="00D42C7D">
        <w:rPr>
          <w:rFonts w:asciiTheme="minorHAnsi" w:hAnsiTheme="minorHAnsi" w:cstheme="minorHAnsi"/>
          <w:lang w:val="hu-HU"/>
        </w:rPr>
        <w:t>(</w:t>
      </w:r>
      <w:r w:rsidR="00E139F5" w:rsidRPr="00D42C7D">
        <w:rPr>
          <w:rFonts w:asciiTheme="minorHAnsi" w:hAnsiTheme="minorHAnsi" w:cstheme="minorHAnsi"/>
          <w:i/>
          <w:lang w:val="hu-HU"/>
        </w:rPr>
        <w:t>P</w:t>
      </w:r>
      <w:r w:rsidR="00452DFA">
        <w:rPr>
          <w:rFonts w:asciiTheme="minorHAnsi" w:hAnsiTheme="minorHAnsi" w:cstheme="minorHAnsi"/>
          <w:i/>
          <w:lang w:val="hu-HU"/>
        </w:rPr>
        <w:t>á</w:t>
      </w:r>
      <w:r w:rsidR="003F3189">
        <w:rPr>
          <w:rFonts w:asciiTheme="minorHAnsi" w:hAnsiTheme="minorHAnsi" w:cstheme="minorHAnsi"/>
          <w:i/>
          <w:lang w:val="hu-HU"/>
        </w:rPr>
        <w:t xml:space="preserve">triárkát és </w:t>
      </w:r>
      <w:r w:rsidR="00914EE1">
        <w:rPr>
          <w:rFonts w:asciiTheme="minorHAnsi" w:hAnsiTheme="minorHAnsi" w:cstheme="minorHAnsi"/>
          <w:i/>
          <w:lang w:val="hu-HU"/>
        </w:rPr>
        <w:t xml:space="preserve">próféták </w:t>
      </w:r>
      <w:r w:rsidR="00914EE1" w:rsidRPr="00D42C7D">
        <w:rPr>
          <w:rFonts w:asciiTheme="minorHAnsi" w:hAnsiTheme="minorHAnsi" w:cstheme="minorHAnsi"/>
          <w:lang w:val="hu-HU"/>
        </w:rPr>
        <w:t>82.</w:t>
      </w:r>
      <w:r w:rsidR="003F3189">
        <w:rPr>
          <w:rFonts w:asciiTheme="minorHAnsi" w:hAnsiTheme="minorHAnsi" w:cstheme="minorHAnsi"/>
          <w:lang w:val="hu-HU"/>
        </w:rPr>
        <w:t>o.</w:t>
      </w:r>
      <w:r w:rsidR="00E139F5" w:rsidRPr="00D42C7D">
        <w:rPr>
          <w:rFonts w:asciiTheme="minorHAnsi" w:hAnsiTheme="minorHAnsi" w:cstheme="minorHAnsi"/>
          <w:lang w:val="hu-HU"/>
        </w:rPr>
        <w:t>)</w:t>
      </w:r>
      <w:r w:rsidR="008E55C1" w:rsidRPr="00D42C7D">
        <w:rPr>
          <w:rFonts w:asciiTheme="minorHAnsi" w:hAnsiTheme="minorHAnsi" w:cstheme="minorHAnsi"/>
          <w:lang w:val="hu-HU"/>
        </w:rPr>
        <w:t xml:space="preserve"> </w:t>
      </w:r>
    </w:p>
    <w:p w:rsidR="00CA4708" w:rsidRPr="00D42C7D" w:rsidRDefault="00CA4708" w:rsidP="0027098D">
      <w:pPr>
        <w:rPr>
          <w:rFonts w:asciiTheme="minorHAnsi" w:hAnsiTheme="minorHAnsi" w:cstheme="minorHAnsi"/>
          <w:lang w:val="hu-HU"/>
        </w:rPr>
      </w:pPr>
    </w:p>
    <w:p w:rsidR="002E21A2" w:rsidRPr="00D42C7D" w:rsidRDefault="00243A16" w:rsidP="00E8413D">
      <w:pPr>
        <w:rPr>
          <w:rFonts w:asciiTheme="minorHAnsi" w:hAnsiTheme="minorHAnsi" w:cstheme="minorHAnsi"/>
          <w:b/>
          <w:lang w:val="hu-HU"/>
        </w:rPr>
      </w:pPr>
      <w:r w:rsidRPr="00D42C7D">
        <w:rPr>
          <w:rFonts w:asciiTheme="minorHAnsi" w:hAnsiTheme="minorHAnsi" w:cstheme="minorHAnsi"/>
          <w:b/>
          <w:lang w:val="hu-HU"/>
        </w:rPr>
        <w:t>J</w:t>
      </w:r>
      <w:r w:rsidR="006A5186">
        <w:rPr>
          <w:rFonts w:asciiTheme="minorHAnsi" w:hAnsiTheme="minorHAnsi" w:cstheme="minorHAnsi"/>
          <w:b/>
          <w:lang w:val="hu-HU"/>
        </w:rPr>
        <w:t>ÁKOB</w:t>
      </w:r>
    </w:p>
    <w:p w:rsidR="00805A71" w:rsidRPr="00D42C7D" w:rsidRDefault="00805A71" w:rsidP="00805A71">
      <w:pPr>
        <w:jc w:val="center"/>
        <w:rPr>
          <w:rFonts w:asciiTheme="minorHAnsi" w:hAnsiTheme="minorHAnsi" w:cstheme="minorHAnsi"/>
          <w:i/>
          <w:lang w:val="hu-HU"/>
        </w:rPr>
      </w:pPr>
    </w:p>
    <w:p w:rsidR="00805A71" w:rsidRPr="00D42C7D" w:rsidRDefault="006A5186" w:rsidP="00BB6A89">
      <w:pPr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i/>
          <w:lang w:val="hu-HU"/>
        </w:rPr>
        <w:t>„</w:t>
      </w:r>
      <w:r w:rsidRPr="006A5186">
        <w:rPr>
          <w:rFonts w:asciiTheme="minorHAnsi" w:hAnsiTheme="minorHAnsi" w:cstheme="minorHAnsi"/>
          <w:i/>
          <w:lang w:val="hu-HU"/>
        </w:rPr>
        <w:t>Igen megíjede Jákób és féltében a népet, mely vele vala, a juhokat, a barmokat és a tevéket két seregre osztá.</w:t>
      </w:r>
      <w:r>
        <w:rPr>
          <w:rFonts w:asciiTheme="minorHAnsi" w:hAnsiTheme="minorHAnsi" w:cstheme="minorHAnsi"/>
          <w:i/>
          <w:lang w:val="hu-HU"/>
        </w:rPr>
        <w:t xml:space="preserve"> </w:t>
      </w:r>
      <w:bookmarkStart w:id="4" w:name="v8"/>
      <w:bookmarkEnd w:id="4"/>
      <w:r w:rsidRPr="006A5186">
        <w:rPr>
          <w:rFonts w:asciiTheme="minorHAnsi" w:hAnsiTheme="minorHAnsi" w:cstheme="minorHAnsi"/>
          <w:i/>
          <w:lang w:val="hu-HU"/>
        </w:rPr>
        <w:t>És monda: Ha eljön Ézsaú az egyik seregre, és azt levágja, a hátramaradt sereg megszabadul.</w:t>
      </w:r>
      <w:r w:rsidR="001F6912" w:rsidRPr="00D42C7D">
        <w:rPr>
          <w:rFonts w:asciiTheme="minorHAnsi" w:hAnsiTheme="minorHAnsi" w:cstheme="minorHAnsi"/>
          <w:i/>
          <w:lang w:val="hu-HU"/>
        </w:rPr>
        <w:t>”</w:t>
      </w:r>
    </w:p>
    <w:p w:rsidR="00641820" w:rsidRPr="00D42C7D" w:rsidRDefault="0092076D" w:rsidP="00BB6A89">
      <w:pPr>
        <w:jc w:val="center"/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>(</w:t>
      </w:r>
      <w:r w:rsidR="006A5186">
        <w:rPr>
          <w:rFonts w:asciiTheme="minorHAnsi" w:hAnsiTheme="minorHAnsi" w:cstheme="minorHAnsi"/>
          <w:lang w:val="hu-HU"/>
        </w:rPr>
        <w:t xml:space="preserve">1Móz </w:t>
      </w:r>
      <w:r w:rsidRPr="00D42C7D">
        <w:rPr>
          <w:rFonts w:asciiTheme="minorHAnsi" w:hAnsiTheme="minorHAnsi" w:cstheme="minorHAnsi"/>
          <w:lang w:val="hu-HU"/>
        </w:rPr>
        <w:t>32</w:t>
      </w:r>
      <w:r w:rsidR="00641820" w:rsidRPr="00D42C7D">
        <w:rPr>
          <w:rFonts w:asciiTheme="minorHAnsi" w:hAnsiTheme="minorHAnsi" w:cstheme="minorHAnsi"/>
          <w:lang w:val="hu-HU"/>
        </w:rPr>
        <w:t>:</w:t>
      </w:r>
      <w:r w:rsidRPr="00D42C7D">
        <w:rPr>
          <w:rFonts w:asciiTheme="minorHAnsi" w:hAnsiTheme="minorHAnsi" w:cstheme="minorHAnsi"/>
          <w:lang w:val="hu-HU"/>
        </w:rPr>
        <w:t>7</w:t>
      </w:r>
      <w:r w:rsidR="006A5186">
        <w:rPr>
          <w:rFonts w:asciiTheme="minorHAnsi" w:hAnsiTheme="minorHAnsi" w:cstheme="minorHAnsi"/>
          <w:lang w:val="hu-HU"/>
        </w:rPr>
        <w:t>-</w:t>
      </w:r>
      <w:r w:rsidRPr="00D42C7D">
        <w:rPr>
          <w:rFonts w:asciiTheme="minorHAnsi" w:hAnsiTheme="minorHAnsi" w:cstheme="minorHAnsi"/>
          <w:lang w:val="hu-HU"/>
        </w:rPr>
        <w:t xml:space="preserve"> 8</w:t>
      </w:r>
      <w:r w:rsidR="00641820" w:rsidRPr="00D42C7D">
        <w:rPr>
          <w:rFonts w:asciiTheme="minorHAnsi" w:hAnsiTheme="minorHAnsi" w:cstheme="minorHAnsi"/>
          <w:lang w:val="hu-HU"/>
        </w:rPr>
        <w:t>)</w:t>
      </w:r>
    </w:p>
    <w:p w:rsidR="005C1BBA" w:rsidRPr="00D42C7D" w:rsidRDefault="005C1BBA" w:rsidP="00BB6A89">
      <w:pPr>
        <w:jc w:val="center"/>
        <w:rPr>
          <w:rFonts w:asciiTheme="minorHAnsi" w:hAnsiTheme="minorHAnsi" w:cstheme="minorHAnsi"/>
          <w:lang w:val="hu-HU"/>
        </w:rPr>
      </w:pPr>
    </w:p>
    <w:p w:rsidR="009137EC" w:rsidRPr="00D42C7D" w:rsidRDefault="00E81192" w:rsidP="0027098D">
      <w:p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ab/>
      </w:r>
      <w:r w:rsidR="003D1AF5">
        <w:rPr>
          <w:rFonts w:asciiTheme="minorHAnsi" w:hAnsiTheme="minorHAnsi" w:cstheme="minorHAnsi"/>
          <w:lang w:val="hu-HU"/>
        </w:rPr>
        <w:t xml:space="preserve">Ez egy felfokozott pillanat. </w:t>
      </w:r>
      <w:r w:rsidR="00CA4708" w:rsidRPr="00D42C7D">
        <w:rPr>
          <w:rFonts w:asciiTheme="minorHAnsi" w:hAnsiTheme="minorHAnsi" w:cstheme="minorHAnsi"/>
          <w:lang w:val="hu-HU"/>
        </w:rPr>
        <w:t>J</w:t>
      </w:r>
      <w:r w:rsidR="003D1AF5">
        <w:rPr>
          <w:rFonts w:asciiTheme="minorHAnsi" w:hAnsiTheme="minorHAnsi" w:cstheme="minorHAnsi"/>
          <w:lang w:val="hu-HU"/>
        </w:rPr>
        <w:t xml:space="preserve">ákob érzelmileg jelentősen megváltozott. Nem csupán a bűntudat nyomasztja bátyja megcsalása miatt, hanem az Ézsau által ellene vezetett négyszáz férfi közeledése is. </w:t>
      </w:r>
      <w:r w:rsidR="00E23849" w:rsidRPr="00D42C7D">
        <w:rPr>
          <w:rFonts w:asciiTheme="minorHAnsi" w:hAnsiTheme="minorHAnsi" w:cstheme="minorHAnsi"/>
          <w:lang w:val="hu-HU"/>
        </w:rPr>
        <w:t xml:space="preserve"> </w:t>
      </w:r>
      <w:r w:rsidR="003D1AF5">
        <w:rPr>
          <w:rFonts w:asciiTheme="minorHAnsi" w:hAnsiTheme="minorHAnsi" w:cstheme="minorHAnsi"/>
          <w:lang w:val="hu-HU"/>
        </w:rPr>
        <w:t xml:space="preserve">Az utolsó mondat, amit Ézsautól </w:t>
      </w:r>
      <w:r w:rsidR="00914EE1">
        <w:rPr>
          <w:rFonts w:asciiTheme="minorHAnsi" w:hAnsiTheme="minorHAnsi" w:cstheme="minorHAnsi"/>
          <w:lang w:val="hu-HU"/>
        </w:rPr>
        <w:t>hallott</w:t>
      </w:r>
      <w:r w:rsidR="003D1AF5">
        <w:rPr>
          <w:rFonts w:asciiTheme="minorHAnsi" w:hAnsiTheme="minorHAnsi" w:cstheme="minorHAnsi"/>
          <w:lang w:val="hu-HU"/>
        </w:rPr>
        <w:t xml:space="preserve"> így szólt: </w:t>
      </w:r>
      <w:r w:rsidR="003D1AF5" w:rsidRPr="003D1AF5">
        <w:rPr>
          <w:rFonts w:asciiTheme="minorHAnsi" w:hAnsiTheme="minorHAnsi" w:cstheme="minorHAnsi"/>
          <w:i/>
          <w:lang w:val="hu-HU"/>
        </w:rPr>
        <w:t xml:space="preserve">„megölöm az én </w:t>
      </w:r>
      <w:r w:rsidR="009619F2" w:rsidRPr="003D1AF5">
        <w:rPr>
          <w:rFonts w:asciiTheme="minorHAnsi" w:hAnsiTheme="minorHAnsi" w:cstheme="minorHAnsi"/>
          <w:i/>
          <w:lang w:val="hu-HU"/>
        </w:rPr>
        <w:t>öcsémet,</w:t>
      </w:r>
      <w:r w:rsidR="003D1AF5" w:rsidRPr="003D1AF5">
        <w:rPr>
          <w:rFonts w:asciiTheme="minorHAnsi" w:hAnsiTheme="minorHAnsi" w:cstheme="minorHAnsi"/>
          <w:i/>
          <w:lang w:val="hu-HU"/>
        </w:rPr>
        <w:t xml:space="preserve"> </w:t>
      </w:r>
      <w:r w:rsidR="00914EE1" w:rsidRPr="003D1AF5">
        <w:rPr>
          <w:rFonts w:asciiTheme="minorHAnsi" w:hAnsiTheme="minorHAnsi" w:cstheme="minorHAnsi"/>
          <w:i/>
          <w:lang w:val="hu-HU"/>
        </w:rPr>
        <w:t>Jákobot</w:t>
      </w:r>
      <w:r w:rsidR="003D1AF5" w:rsidRPr="003D1AF5">
        <w:rPr>
          <w:rFonts w:asciiTheme="minorHAnsi" w:hAnsiTheme="minorHAnsi" w:cstheme="minorHAnsi"/>
          <w:i/>
          <w:lang w:val="hu-HU"/>
        </w:rPr>
        <w:t>.</w:t>
      </w:r>
      <w:r w:rsidR="00710FDA" w:rsidRPr="003D1AF5">
        <w:rPr>
          <w:rFonts w:asciiTheme="minorHAnsi" w:hAnsiTheme="minorHAnsi" w:cstheme="minorHAnsi"/>
          <w:i/>
          <w:lang w:val="hu-HU"/>
        </w:rPr>
        <w:t>“</w:t>
      </w:r>
      <w:r w:rsidR="003D1AF5">
        <w:rPr>
          <w:rFonts w:asciiTheme="minorHAnsi" w:hAnsiTheme="minorHAnsi" w:cstheme="minorHAnsi"/>
          <w:i/>
          <w:lang w:val="hu-HU"/>
        </w:rPr>
        <w:t xml:space="preserve"> </w:t>
      </w:r>
      <w:r w:rsidR="0048427C" w:rsidRPr="003D1AF5">
        <w:rPr>
          <w:rFonts w:asciiTheme="minorHAnsi" w:hAnsiTheme="minorHAnsi" w:cstheme="minorHAnsi"/>
          <w:lang w:val="hu-HU"/>
        </w:rPr>
        <w:t>(</w:t>
      </w:r>
      <w:r w:rsidR="003D1AF5">
        <w:rPr>
          <w:rFonts w:asciiTheme="minorHAnsi" w:hAnsiTheme="minorHAnsi" w:cstheme="minorHAnsi"/>
          <w:lang w:val="hu-HU"/>
        </w:rPr>
        <w:t xml:space="preserve">1Móz </w:t>
      </w:r>
      <w:r w:rsidR="0048427C" w:rsidRPr="003D1AF5">
        <w:rPr>
          <w:rFonts w:asciiTheme="minorHAnsi" w:hAnsiTheme="minorHAnsi" w:cstheme="minorHAnsi"/>
          <w:lang w:val="hu-HU"/>
        </w:rPr>
        <w:t>27:41).</w:t>
      </w:r>
      <w:r w:rsidR="00710FDA" w:rsidRPr="003D1AF5">
        <w:rPr>
          <w:rFonts w:asciiTheme="minorHAnsi" w:hAnsiTheme="minorHAnsi" w:cstheme="minorHAnsi"/>
          <w:lang w:val="hu-HU"/>
        </w:rPr>
        <w:t xml:space="preserve"> </w:t>
      </w:r>
      <w:r w:rsidR="00C72711" w:rsidRPr="003D1AF5">
        <w:rPr>
          <w:rFonts w:asciiTheme="minorHAnsi" w:hAnsiTheme="minorHAnsi" w:cstheme="minorHAnsi"/>
          <w:lang w:val="hu-HU"/>
        </w:rPr>
        <w:t>J</w:t>
      </w:r>
      <w:r w:rsidR="003D1AF5">
        <w:rPr>
          <w:rFonts w:asciiTheme="minorHAnsi" w:hAnsiTheme="minorHAnsi" w:cstheme="minorHAnsi"/>
          <w:lang w:val="hu-HU"/>
        </w:rPr>
        <w:t>ákob szomorú és nagyon fél. Más bibliafordítások sz</w:t>
      </w:r>
      <w:r w:rsidR="00FB19FA">
        <w:rPr>
          <w:rFonts w:asciiTheme="minorHAnsi" w:hAnsiTheme="minorHAnsi" w:cstheme="minorHAnsi"/>
          <w:lang w:val="hu-HU"/>
        </w:rPr>
        <w:t>er</w:t>
      </w:r>
      <w:r w:rsidR="003D1AF5">
        <w:rPr>
          <w:rFonts w:asciiTheme="minorHAnsi" w:hAnsiTheme="minorHAnsi" w:cstheme="minorHAnsi"/>
          <w:lang w:val="hu-HU"/>
        </w:rPr>
        <w:t>int</w:t>
      </w:r>
      <w:r w:rsidR="00FB19FA">
        <w:rPr>
          <w:rFonts w:asciiTheme="minorHAnsi" w:hAnsiTheme="minorHAnsi" w:cstheme="minorHAnsi"/>
          <w:lang w:val="hu-HU"/>
        </w:rPr>
        <w:t xml:space="preserve"> ijedt volt, megfélemlített és </w:t>
      </w:r>
      <w:r w:rsidR="003D1AF5">
        <w:rPr>
          <w:rFonts w:asciiTheme="minorHAnsi" w:hAnsiTheme="minorHAnsi" w:cstheme="minorHAnsi"/>
          <w:lang w:val="hu-HU"/>
        </w:rPr>
        <w:t xml:space="preserve">rettegett. </w:t>
      </w:r>
      <w:r w:rsidR="00FB19FA">
        <w:rPr>
          <w:rFonts w:asciiTheme="minorHAnsi" w:hAnsiTheme="minorHAnsi" w:cstheme="minorHAnsi"/>
          <w:lang w:val="hu-HU"/>
        </w:rPr>
        <w:t>Fegyvertelen családja és szolgálói nem voltak felkészülve a harcra. Két csoportra osztja a népet és az állatokat, hogy ha a fele el is veszik, a másik fele megmenekülhet. Saját és családj</w:t>
      </w:r>
      <w:r w:rsidR="00F60455">
        <w:rPr>
          <w:rFonts w:asciiTheme="minorHAnsi" w:hAnsiTheme="minorHAnsi" w:cstheme="minorHAnsi"/>
          <w:lang w:val="hu-HU"/>
        </w:rPr>
        <w:t>án</w:t>
      </w:r>
      <w:r w:rsidR="00FB19FA">
        <w:rPr>
          <w:rFonts w:asciiTheme="minorHAnsi" w:hAnsiTheme="minorHAnsi" w:cstheme="minorHAnsi"/>
          <w:lang w:val="hu-HU"/>
        </w:rPr>
        <w:t>a</w:t>
      </w:r>
      <w:r w:rsidR="00F60455">
        <w:rPr>
          <w:rFonts w:asciiTheme="minorHAnsi" w:hAnsiTheme="minorHAnsi" w:cstheme="minorHAnsi"/>
          <w:lang w:val="hu-HU"/>
        </w:rPr>
        <w:t>k</w:t>
      </w:r>
      <w:r w:rsidR="00FB19FA">
        <w:rPr>
          <w:rFonts w:asciiTheme="minorHAnsi" w:hAnsiTheme="minorHAnsi" w:cstheme="minorHAnsi"/>
          <w:lang w:val="hu-HU"/>
        </w:rPr>
        <w:t>, valamint jószágai</w:t>
      </w:r>
      <w:r w:rsidR="00F60455">
        <w:rPr>
          <w:rFonts w:asciiTheme="minorHAnsi" w:hAnsiTheme="minorHAnsi" w:cstheme="minorHAnsi"/>
          <w:lang w:val="hu-HU"/>
        </w:rPr>
        <w:t>nak</w:t>
      </w:r>
      <w:r w:rsidR="00FB19FA">
        <w:rPr>
          <w:rFonts w:asciiTheme="minorHAnsi" w:hAnsiTheme="minorHAnsi" w:cstheme="minorHAnsi"/>
          <w:lang w:val="hu-HU"/>
        </w:rPr>
        <w:t xml:space="preserve"> és minden vagyon</w:t>
      </w:r>
      <w:r w:rsidR="00F60455">
        <w:rPr>
          <w:rFonts w:asciiTheme="minorHAnsi" w:hAnsiTheme="minorHAnsi" w:cstheme="minorHAnsi"/>
          <w:lang w:val="hu-HU"/>
        </w:rPr>
        <w:t xml:space="preserve">ának </w:t>
      </w:r>
      <w:r w:rsidR="00FB19FA">
        <w:rPr>
          <w:rFonts w:asciiTheme="minorHAnsi" w:hAnsiTheme="minorHAnsi" w:cstheme="minorHAnsi"/>
          <w:lang w:val="hu-HU"/>
        </w:rPr>
        <w:t xml:space="preserve">túlélése a tét. </w:t>
      </w:r>
      <w:r w:rsidR="00C340DD" w:rsidRPr="00D42C7D">
        <w:rPr>
          <w:rFonts w:asciiTheme="minorHAnsi" w:hAnsiTheme="minorHAnsi" w:cstheme="minorHAnsi"/>
          <w:lang w:val="hu-HU"/>
        </w:rPr>
        <w:t xml:space="preserve"> </w:t>
      </w:r>
    </w:p>
    <w:p w:rsidR="00E35A03" w:rsidRPr="00D42C7D" w:rsidRDefault="009137EC" w:rsidP="00E8413D">
      <w:p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ab/>
      </w:r>
      <w:r w:rsidR="00B36A0F" w:rsidRPr="00D42C7D">
        <w:rPr>
          <w:rFonts w:asciiTheme="minorHAnsi" w:hAnsiTheme="minorHAnsi" w:cstheme="minorHAnsi"/>
          <w:lang w:val="hu-HU"/>
        </w:rPr>
        <w:t>Ho</w:t>
      </w:r>
      <w:r w:rsidR="00FB19FA">
        <w:rPr>
          <w:rFonts w:asciiTheme="minorHAnsi" w:hAnsiTheme="minorHAnsi" w:cstheme="minorHAnsi"/>
          <w:lang w:val="hu-HU"/>
        </w:rPr>
        <w:t xml:space="preserve">gyan győzi le rettegését Jákob és hogyan rendezi dolgait a fivérével? </w:t>
      </w:r>
      <w:r w:rsidR="00B36A0F" w:rsidRPr="00D42C7D">
        <w:rPr>
          <w:rFonts w:asciiTheme="minorHAnsi" w:hAnsiTheme="minorHAnsi" w:cstheme="minorHAnsi"/>
          <w:lang w:val="hu-HU"/>
        </w:rPr>
        <w:t xml:space="preserve"> </w:t>
      </w:r>
      <w:r w:rsidR="00FB19FA">
        <w:rPr>
          <w:rFonts w:asciiTheme="minorHAnsi" w:hAnsiTheme="minorHAnsi" w:cstheme="minorHAnsi"/>
          <w:b/>
          <w:u w:val="single"/>
          <w:lang w:val="hu-HU"/>
        </w:rPr>
        <w:t>Isten utat mutat Jákobnak a rugalmasság felé.</w:t>
      </w:r>
      <w:r w:rsidR="00A70338" w:rsidRPr="00D42C7D">
        <w:rPr>
          <w:rFonts w:asciiTheme="minorHAnsi" w:hAnsiTheme="minorHAnsi" w:cstheme="minorHAnsi"/>
          <w:lang w:val="hu-HU"/>
        </w:rPr>
        <w:t xml:space="preserve"> </w:t>
      </w:r>
      <w:r w:rsidR="00FB19FA">
        <w:rPr>
          <w:rFonts w:asciiTheme="minorHAnsi" w:hAnsiTheme="minorHAnsi" w:cstheme="minorHAnsi"/>
          <w:lang w:val="hu-HU"/>
        </w:rPr>
        <w:t>Az Úr megengedi Jákobnak, hogy birkózzon és megküzdjön vele. Jákob eleinte az életéért küzd, mert azt hiszi Ézsau küldte az idegent, hogy megölje őt. Először bizonyára megpróbálja legyőzni a férfit, majd menekülni akar. Minél tovább birkózik, Jákob annál elkeseredettebben küzd. Talán Istenne</w:t>
      </w:r>
      <w:r w:rsidR="009619F2">
        <w:rPr>
          <w:rFonts w:asciiTheme="minorHAnsi" w:hAnsiTheme="minorHAnsi" w:cstheme="minorHAnsi"/>
          <w:lang w:val="hu-HU"/>
        </w:rPr>
        <w:t>l</w:t>
      </w:r>
      <w:r w:rsidR="00FB19FA">
        <w:rPr>
          <w:rFonts w:asciiTheme="minorHAnsi" w:hAnsiTheme="minorHAnsi" w:cstheme="minorHAnsi"/>
          <w:lang w:val="hu-HU"/>
        </w:rPr>
        <w:t xml:space="preserve"> birkózik gondolatba</w:t>
      </w:r>
      <w:r w:rsidR="00EB6DB3">
        <w:rPr>
          <w:rFonts w:asciiTheme="minorHAnsi" w:hAnsiTheme="minorHAnsi" w:cstheme="minorHAnsi"/>
          <w:lang w:val="hu-HU"/>
        </w:rPr>
        <w:t>n</w:t>
      </w:r>
      <w:r w:rsidR="00FB19FA">
        <w:rPr>
          <w:rFonts w:asciiTheme="minorHAnsi" w:hAnsiTheme="minorHAnsi" w:cstheme="minorHAnsi"/>
          <w:lang w:val="hu-HU"/>
        </w:rPr>
        <w:t xml:space="preserve">, kérdőre vonja, miért </w:t>
      </w:r>
      <w:r w:rsidR="00EB6DB3">
        <w:rPr>
          <w:rFonts w:asciiTheme="minorHAnsi" w:hAnsiTheme="minorHAnsi" w:cstheme="minorHAnsi"/>
          <w:lang w:val="hu-HU"/>
        </w:rPr>
        <w:t xml:space="preserve">is szólította fel a Kánaánba való visszatérésre, csakhogy elfogják két </w:t>
      </w:r>
      <w:r w:rsidR="00914EE1">
        <w:rPr>
          <w:rFonts w:asciiTheme="minorHAnsi" w:hAnsiTheme="minorHAnsi" w:cstheme="minorHAnsi"/>
          <w:lang w:val="hu-HU"/>
        </w:rPr>
        <w:t>életveszélyes</w:t>
      </w:r>
      <w:r w:rsidR="00EB6DB3">
        <w:rPr>
          <w:rFonts w:asciiTheme="minorHAnsi" w:hAnsiTheme="minorHAnsi" w:cstheme="minorHAnsi"/>
          <w:lang w:val="hu-HU"/>
        </w:rPr>
        <w:t xml:space="preserve"> helyzet között. </w:t>
      </w:r>
      <w:r w:rsidR="00D72B8A">
        <w:rPr>
          <w:rFonts w:asciiTheme="minorHAnsi" w:hAnsiTheme="minorHAnsi" w:cstheme="minorHAnsi"/>
          <w:lang w:val="hu-HU"/>
        </w:rPr>
        <w:t>H</w:t>
      </w:r>
      <w:r w:rsidR="00EB6DB3">
        <w:rPr>
          <w:rFonts w:asciiTheme="minorHAnsi" w:hAnsiTheme="minorHAnsi" w:cstheme="minorHAnsi"/>
          <w:lang w:val="hu-HU"/>
        </w:rPr>
        <w:t xml:space="preserve">iszen Lábán is az üldözésére indult. El akarta fogni és megbüntetni.  Ézsau pedig szemből támad rá, hogy megölje. </w:t>
      </w:r>
      <w:r w:rsidR="005062CC" w:rsidRPr="00D42C7D">
        <w:rPr>
          <w:rFonts w:asciiTheme="minorHAnsi" w:hAnsiTheme="minorHAnsi" w:cstheme="minorHAnsi"/>
          <w:lang w:val="hu-HU"/>
        </w:rPr>
        <w:t xml:space="preserve"> </w:t>
      </w:r>
    </w:p>
    <w:p w:rsidR="00156F9B" w:rsidRPr="00D42C7D" w:rsidRDefault="00EB6DB3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Jákob végül rájön, hogy mennyei lény karját szor</w:t>
      </w:r>
      <w:r w:rsidR="00B91697">
        <w:rPr>
          <w:rFonts w:asciiTheme="minorHAnsi" w:hAnsiTheme="minorHAnsi" w:cstheme="minorHAnsi"/>
          <w:lang w:val="hu-HU"/>
        </w:rPr>
        <w:t>ongatja</w:t>
      </w:r>
      <w:r>
        <w:rPr>
          <w:rFonts w:asciiTheme="minorHAnsi" w:hAnsiTheme="minorHAnsi" w:cstheme="minorHAnsi"/>
          <w:lang w:val="hu-HU"/>
        </w:rPr>
        <w:t xml:space="preserve">. Azért küzd tovább, mert </w:t>
      </w:r>
      <w:r w:rsidR="00492A38">
        <w:rPr>
          <w:rFonts w:asciiTheme="minorHAnsi" w:hAnsiTheme="minorHAnsi" w:cstheme="minorHAnsi"/>
          <w:lang w:val="hu-HU"/>
        </w:rPr>
        <w:t>I</w:t>
      </w:r>
      <w:r>
        <w:rPr>
          <w:rFonts w:asciiTheme="minorHAnsi" w:hAnsiTheme="minorHAnsi" w:cstheme="minorHAnsi"/>
          <w:lang w:val="hu-HU"/>
        </w:rPr>
        <w:t xml:space="preserve">sten megbocsájtására és jóváhagyó áldására van szüksége. Istennel való küzdelme teszi lehetővé, hogy a bátyja megbocsásson neki, mert csak akkor nyerhetünk bocsánatot, ha mi is megbocsájtunk vagy bocsánatot kérünk másoktól. </w:t>
      </w:r>
      <w:r w:rsidR="00E35A03"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611B17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Hajnal felé Jákob olyan módszereket mutat be, </w:t>
      </w:r>
      <w:r w:rsidR="007F53AB">
        <w:rPr>
          <w:rFonts w:asciiTheme="minorHAnsi" w:hAnsiTheme="minorHAnsi" w:cstheme="minorHAnsi"/>
          <w:lang w:val="hu-HU"/>
        </w:rPr>
        <w:t>a</w:t>
      </w:r>
      <w:r>
        <w:rPr>
          <w:rFonts w:asciiTheme="minorHAnsi" w:hAnsiTheme="minorHAnsi" w:cstheme="minorHAnsi"/>
          <w:lang w:val="hu-HU"/>
        </w:rPr>
        <w:t xml:space="preserve">melyek a rugalmasság építőkövei: </w:t>
      </w:r>
      <w:r w:rsidR="004701D7"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611B17" w:rsidP="00F30A5B">
      <w:pPr>
        <w:numPr>
          <w:ilvl w:val="0"/>
          <w:numId w:val="34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Elfogadja, hogy a változás az élet része.</w:t>
      </w:r>
      <w:r w:rsidR="004701D7"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4701D7" w:rsidP="00F30A5B">
      <w:pPr>
        <w:numPr>
          <w:ilvl w:val="0"/>
          <w:numId w:val="34"/>
        </w:num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>H</w:t>
      </w:r>
      <w:r w:rsidR="00611B17">
        <w:rPr>
          <w:rFonts w:asciiTheme="minorHAnsi" w:hAnsiTheme="minorHAnsi" w:cstheme="minorHAnsi"/>
          <w:lang w:val="hu-HU"/>
        </w:rPr>
        <w:t xml:space="preserve">alad a céljai felé. </w:t>
      </w:r>
      <w:r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4701D7" w:rsidP="00F30A5B">
      <w:pPr>
        <w:numPr>
          <w:ilvl w:val="0"/>
          <w:numId w:val="34"/>
        </w:num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>H</w:t>
      </w:r>
      <w:r w:rsidR="00611B17">
        <w:rPr>
          <w:rFonts w:asciiTheme="minorHAnsi" w:hAnsiTheme="minorHAnsi" w:cstheme="minorHAnsi"/>
          <w:lang w:val="hu-HU"/>
        </w:rPr>
        <w:t xml:space="preserve">atározott lépéseket tesz. </w:t>
      </w:r>
      <w:r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7B510B" w:rsidP="00F30A5B">
      <w:pPr>
        <w:numPr>
          <w:ilvl w:val="0"/>
          <w:numId w:val="34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Távlatokban gondolkodik. </w:t>
      </w:r>
      <w:r w:rsidR="00C51286" w:rsidRPr="00D42C7D">
        <w:rPr>
          <w:rFonts w:asciiTheme="minorHAnsi" w:hAnsiTheme="minorHAnsi" w:cstheme="minorHAnsi"/>
          <w:lang w:val="hu-HU"/>
        </w:rPr>
        <w:t xml:space="preserve"> </w:t>
      </w:r>
    </w:p>
    <w:p w:rsidR="00073330" w:rsidRPr="00D42C7D" w:rsidRDefault="004F7758" w:rsidP="00F30A5B">
      <w:pPr>
        <w:numPr>
          <w:ilvl w:val="0"/>
          <w:numId w:val="34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lastRenderedPageBreak/>
        <w:t>Bizakodva tekint a jövőbe.</w:t>
      </w:r>
      <w:r w:rsidR="002709A1">
        <w:rPr>
          <w:rFonts w:asciiTheme="minorHAnsi" w:hAnsiTheme="minorHAnsi" w:cstheme="minorHAnsi"/>
          <w:vertAlign w:val="superscript"/>
          <w:lang w:val="hu-HU"/>
        </w:rPr>
        <w:t>8</w:t>
      </w:r>
      <w:r w:rsidR="00C51286" w:rsidRPr="00D42C7D">
        <w:rPr>
          <w:rFonts w:asciiTheme="minorHAnsi" w:hAnsiTheme="minorHAnsi" w:cstheme="minorHAnsi"/>
          <w:lang w:val="hu-HU"/>
        </w:rPr>
        <w:t xml:space="preserve"> </w:t>
      </w:r>
    </w:p>
    <w:p w:rsidR="00C51286" w:rsidRPr="00D42C7D" w:rsidRDefault="00C51286" w:rsidP="0027098D">
      <w:pPr>
        <w:ind w:firstLine="720"/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>J</w:t>
      </w:r>
      <w:r w:rsidR="008D29AF">
        <w:rPr>
          <w:rFonts w:asciiTheme="minorHAnsi" w:hAnsiTheme="minorHAnsi" w:cstheme="minorHAnsi"/>
          <w:lang w:val="hu-HU"/>
        </w:rPr>
        <w:t xml:space="preserve">ákob érzékelhetően megbirkózik a félelemmel és nem tekinti megoldhatatlan problémához vezető krízisnek a szituációt. Háláját fejezi ki azzal, hogy ajándékokat készít elő Ézsaunak, ami a rugalmasság egyik összetevője. </w:t>
      </w:r>
      <w:r w:rsidR="00AD153D">
        <w:rPr>
          <w:rFonts w:asciiTheme="minorHAnsi" w:hAnsiTheme="minorHAnsi" w:cstheme="minorHAnsi"/>
          <w:lang w:val="hu-HU"/>
        </w:rPr>
        <w:t xml:space="preserve">Mózes első könyvének 33. fejezetéből láthatjuk, hogy a </w:t>
      </w:r>
      <w:r w:rsidR="008D29AF">
        <w:rPr>
          <w:rFonts w:asciiTheme="minorHAnsi" w:hAnsiTheme="minorHAnsi" w:cstheme="minorHAnsi"/>
          <w:lang w:val="hu-HU"/>
        </w:rPr>
        <w:t>valaha öntelt Jákob alázatot és könyörületet mutat bátyja, Ézsau iránt úgy szóban, mint viselkedésében</w:t>
      </w:r>
      <w:r w:rsidR="00AD153D">
        <w:rPr>
          <w:rFonts w:asciiTheme="minorHAnsi" w:hAnsiTheme="minorHAnsi" w:cstheme="minorHAnsi"/>
          <w:lang w:val="hu-HU"/>
        </w:rPr>
        <w:t xml:space="preserve">. </w:t>
      </w:r>
      <w:r w:rsidR="008D29AF">
        <w:rPr>
          <w:rFonts w:asciiTheme="minorHAnsi" w:hAnsiTheme="minorHAnsi" w:cstheme="minorHAnsi"/>
          <w:lang w:val="hu-HU"/>
        </w:rPr>
        <w:t xml:space="preserve"> </w:t>
      </w:r>
    </w:p>
    <w:p w:rsidR="009B4608" w:rsidRPr="00D42C7D" w:rsidRDefault="00EF4749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Azt azonban nem tudta Jákob, hogy Isten előtte jár és dolgozik érte. </w:t>
      </w:r>
      <w:r w:rsidR="009B4608" w:rsidRPr="00D42C7D">
        <w:rPr>
          <w:rFonts w:asciiTheme="minorHAnsi" w:hAnsiTheme="minorHAnsi" w:cstheme="minorHAnsi"/>
          <w:lang w:val="hu-HU"/>
        </w:rPr>
        <w:t>E</w:t>
      </w:r>
      <w:r w:rsidR="00C21471" w:rsidRPr="00D42C7D">
        <w:rPr>
          <w:rFonts w:asciiTheme="minorHAnsi" w:hAnsiTheme="minorHAnsi" w:cstheme="minorHAnsi"/>
          <w:lang w:val="hu-HU"/>
        </w:rPr>
        <w:t>llen White</w:t>
      </w:r>
      <w:r w:rsidR="009B4608" w:rsidRPr="00D42C7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így írja le nekünk: „</w:t>
      </w:r>
      <w:r w:rsidRPr="00EF4749">
        <w:rPr>
          <w:rFonts w:asciiTheme="minorHAnsi" w:hAnsiTheme="minorHAnsi" w:cstheme="minorHAnsi"/>
          <w:lang w:val="hu-HU"/>
        </w:rPr>
        <w:t>Mialatt Jákób az Angyallal küzdött, Isten egy másik mennyei követet küldött Ézsa</w:t>
      </w:r>
      <w:r w:rsidR="00914EE1">
        <w:rPr>
          <w:rFonts w:asciiTheme="minorHAnsi" w:hAnsiTheme="minorHAnsi" w:cstheme="minorHAnsi"/>
          <w:lang w:val="hu-HU"/>
        </w:rPr>
        <w:t>u</w:t>
      </w:r>
      <w:r w:rsidRPr="00EF4749">
        <w:rPr>
          <w:rFonts w:asciiTheme="minorHAnsi" w:hAnsiTheme="minorHAnsi" w:cstheme="minorHAnsi"/>
          <w:lang w:val="hu-HU"/>
        </w:rPr>
        <w:t xml:space="preserve">hoz. Álmában Ézsaú látta öccsét, aki húsz évig atyja házától távol, számkivetésben élt; látta, mennyire fáj neki anyja halála; látta őt Isten seregeitől körülvéve. Ezt az álmot Ézsaú elmondta katonáinak, és azt a parancsot adta, ne ártsanak </w:t>
      </w:r>
      <w:r w:rsidR="00914EE1" w:rsidRPr="00EF4749">
        <w:rPr>
          <w:rFonts w:asciiTheme="minorHAnsi" w:hAnsiTheme="minorHAnsi" w:cstheme="minorHAnsi"/>
          <w:lang w:val="hu-HU"/>
        </w:rPr>
        <w:t>Jákobnak</w:t>
      </w:r>
      <w:r w:rsidRPr="00EF4749">
        <w:rPr>
          <w:rFonts w:asciiTheme="minorHAnsi" w:hAnsiTheme="minorHAnsi" w:cstheme="minorHAnsi"/>
          <w:lang w:val="hu-HU"/>
        </w:rPr>
        <w:t xml:space="preserve">, mert atyja Istene van </w:t>
      </w:r>
      <w:r>
        <w:rPr>
          <w:rFonts w:asciiTheme="minorHAnsi" w:hAnsiTheme="minorHAnsi" w:cstheme="minorHAnsi"/>
          <w:lang w:val="hu-HU"/>
        </w:rPr>
        <w:t xml:space="preserve">vele.” </w:t>
      </w:r>
      <w:r w:rsidR="005C24C6" w:rsidRPr="00D42C7D">
        <w:rPr>
          <w:rFonts w:asciiTheme="minorHAnsi" w:hAnsiTheme="minorHAnsi" w:cstheme="minorHAnsi"/>
          <w:lang w:val="hu-HU"/>
        </w:rPr>
        <w:t>(</w:t>
      </w:r>
      <w:r w:rsidR="009B4608" w:rsidRPr="00D42C7D">
        <w:rPr>
          <w:rFonts w:asciiTheme="minorHAnsi" w:hAnsiTheme="minorHAnsi" w:cstheme="minorHAnsi"/>
          <w:i/>
          <w:lang w:val="hu-HU"/>
        </w:rPr>
        <w:t>P</w:t>
      </w:r>
      <w:r>
        <w:rPr>
          <w:rFonts w:asciiTheme="minorHAnsi" w:hAnsiTheme="minorHAnsi" w:cstheme="minorHAnsi"/>
          <w:i/>
          <w:lang w:val="hu-HU"/>
        </w:rPr>
        <w:t xml:space="preserve">átriárkák és próféták </w:t>
      </w:r>
      <w:r w:rsidR="009B4608" w:rsidRPr="00D42C7D">
        <w:rPr>
          <w:rFonts w:asciiTheme="minorHAnsi" w:hAnsiTheme="minorHAnsi" w:cstheme="minorHAnsi"/>
          <w:lang w:val="hu-HU"/>
        </w:rPr>
        <w:t>19</w:t>
      </w:r>
      <w:r w:rsidR="00C21471" w:rsidRPr="00D42C7D">
        <w:rPr>
          <w:rFonts w:asciiTheme="minorHAnsi" w:hAnsiTheme="minorHAnsi" w:cstheme="minorHAnsi"/>
          <w:lang w:val="hu-HU"/>
        </w:rPr>
        <w:t>8</w:t>
      </w:r>
      <w:r>
        <w:rPr>
          <w:rFonts w:asciiTheme="minorHAnsi" w:hAnsiTheme="minorHAnsi" w:cstheme="minorHAnsi"/>
          <w:lang w:val="hu-HU"/>
        </w:rPr>
        <w:t>.o.</w:t>
      </w:r>
      <w:r w:rsidR="00C21471" w:rsidRPr="00D42C7D">
        <w:rPr>
          <w:rFonts w:asciiTheme="minorHAnsi" w:hAnsiTheme="minorHAnsi" w:cstheme="minorHAnsi"/>
          <w:lang w:val="hu-HU"/>
        </w:rPr>
        <w:t>)</w:t>
      </w:r>
    </w:p>
    <w:p w:rsidR="009C25CE" w:rsidRPr="005D6F20" w:rsidRDefault="009B4608" w:rsidP="0027098D">
      <w:pPr>
        <w:rPr>
          <w:rFonts w:asciiTheme="minorHAnsi" w:hAnsiTheme="minorHAnsi" w:cstheme="minorHAnsi"/>
          <w:lang w:val="hu-HU"/>
        </w:rPr>
      </w:pPr>
      <w:r w:rsidRPr="00D42C7D">
        <w:rPr>
          <w:rFonts w:asciiTheme="minorHAnsi" w:hAnsiTheme="minorHAnsi" w:cstheme="minorHAnsi"/>
          <w:lang w:val="hu-HU"/>
        </w:rPr>
        <w:tab/>
      </w:r>
      <w:r w:rsidR="000A7381">
        <w:rPr>
          <w:rFonts w:asciiTheme="minorHAnsi" w:hAnsiTheme="minorHAnsi" w:cstheme="minorHAnsi"/>
          <w:lang w:val="hu-HU"/>
        </w:rPr>
        <w:t xml:space="preserve">Ez a mai napig nagy tanulság számunkra is. Sokkal jobban kell bíznunk Isten védelmében és vezetésében. </w:t>
      </w:r>
      <w:r w:rsidR="005D6F20">
        <w:rPr>
          <w:rFonts w:asciiTheme="minorHAnsi" w:hAnsiTheme="minorHAnsi" w:cstheme="minorHAnsi"/>
          <w:lang w:val="hu-HU"/>
        </w:rPr>
        <w:t xml:space="preserve">Ő mindig előttünk jár és készíti az utat a probléma megoldásához, amivel szembesülünk. Igényeljük Ézsaiás </w:t>
      </w:r>
      <w:r w:rsidRPr="00D42C7D">
        <w:rPr>
          <w:rFonts w:asciiTheme="minorHAnsi" w:hAnsiTheme="minorHAnsi" w:cstheme="minorHAnsi"/>
          <w:lang w:val="hu-HU"/>
        </w:rPr>
        <w:t>52:12</w:t>
      </w:r>
      <w:r w:rsidR="005D6F20">
        <w:rPr>
          <w:rFonts w:asciiTheme="minorHAnsi" w:hAnsiTheme="minorHAnsi" w:cstheme="minorHAnsi"/>
          <w:lang w:val="hu-HU"/>
        </w:rPr>
        <w:t xml:space="preserve"> ígéretét</w:t>
      </w:r>
      <w:r w:rsidR="005D6F20" w:rsidRPr="005D6F20">
        <w:rPr>
          <w:rFonts w:asciiTheme="minorHAnsi" w:hAnsiTheme="minorHAnsi" w:cstheme="minorHAnsi"/>
          <w:lang w:val="hu-HU"/>
        </w:rPr>
        <w:t xml:space="preserve">: </w:t>
      </w:r>
      <w:r w:rsidR="005D6F20" w:rsidRPr="005D6F20">
        <w:rPr>
          <w:rFonts w:asciiTheme="minorHAnsi" w:hAnsiTheme="minorHAnsi" w:cstheme="minorHAnsi"/>
          <w:i/>
          <w:lang w:val="hu-HU"/>
        </w:rPr>
        <w:t>„Mert ne sietséggel jertek ki, és ne futással menjetek; mert előttetek megy az Úr, és követni fog Izráel Istene!</w:t>
      </w:r>
      <w:r w:rsidR="005D6F20">
        <w:rPr>
          <w:rFonts w:asciiTheme="minorHAnsi" w:hAnsiTheme="minorHAnsi" w:cstheme="minorHAnsi"/>
          <w:i/>
          <w:lang w:val="hu-HU"/>
        </w:rPr>
        <w:t>”</w:t>
      </w:r>
    </w:p>
    <w:p w:rsidR="00EE72EA" w:rsidRPr="005D6F20" w:rsidRDefault="005D6F20" w:rsidP="00E8413D">
      <w:pPr>
        <w:ind w:firstLine="466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u w:val="single"/>
          <w:lang w:val="hu-HU"/>
        </w:rPr>
        <w:t>Isten lélektani módszerekkel is utat mutat Jákobnak a rugalmassághoz.</w:t>
      </w:r>
      <w:r w:rsidR="00EE72EA" w:rsidRPr="00D42C7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Megmutatja </w:t>
      </w:r>
      <w:r w:rsidR="00EE72EA" w:rsidRPr="00D42C7D">
        <w:rPr>
          <w:rFonts w:asciiTheme="minorHAnsi" w:hAnsiTheme="minorHAnsi" w:cstheme="minorHAnsi"/>
          <w:lang w:val="hu-HU"/>
        </w:rPr>
        <w:t>J</w:t>
      </w:r>
      <w:r>
        <w:rPr>
          <w:rFonts w:asciiTheme="minorHAnsi" w:hAnsiTheme="minorHAnsi" w:cstheme="minorHAnsi"/>
          <w:lang w:val="hu-HU"/>
        </w:rPr>
        <w:t xml:space="preserve">ákobnak, hogy van Megváltója. </w:t>
      </w:r>
      <w:r w:rsidR="00EE72EA" w:rsidRPr="00D42C7D">
        <w:rPr>
          <w:rFonts w:asciiTheme="minorHAnsi" w:hAnsiTheme="minorHAnsi" w:cstheme="minorHAnsi"/>
          <w:lang w:val="hu-HU"/>
        </w:rPr>
        <w:t xml:space="preserve">Ellen White </w:t>
      </w:r>
      <w:r>
        <w:rPr>
          <w:rFonts w:asciiTheme="minorHAnsi" w:hAnsiTheme="minorHAnsi" w:cstheme="minorHAnsi"/>
          <w:lang w:val="hu-HU"/>
        </w:rPr>
        <w:t xml:space="preserve">így ír róla: </w:t>
      </w:r>
      <w:r w:rsidRPr="005D6F20">
        <w:rPr>
          <w:rFonts w:asciiTheme="minorHAnsi" w:hAnsiTheme="minorHAnsi" w:cstheme="minorHAnsi"/>
          <w:lang w:val="hu-HU"/>
        </w:rPr>
        <w:t xml:space="preserve">„Isten nem hagyta el </w:t>
      </w:r>
      <w:r w:rsidR="00914EE1" w:rsidRPr="005D6F20">
        <w:rPr>
          <w:rFonts w:asciiTheme="minorHAnsi" w:hAnsiTheme="minorHAnsi" w:cstheme="minorHAnsi"/>
          <w:lang w:val="hu-HU"/>
        </w:rPr>
        <w:t>Jákobot</w:t>
      </w:r>
      <w:r w:rsidRPr="005D6F20">
        <w:rPr>
          <w:rFonts w:asciiTheme="minorHAnsi" w:hAnsiTheme="minorHAnsi" w:cstheme="minorHAnsi"/>
          <w:lang w:val="hu-HU"/>
        </w:rPr>
        <w:t xml:space="preserve">. Irgalmát most is kiterjesztette tévedő, bizalmatlan szolgájára. Az Úr könyörülettel mutatta meg a Megváltót, akire </w:t>
      </w:r>
      <w:r w:rsidR="00914EE1" w:rsidRPr="005D6F20">
        <w:rPr>
          <w:rFonts w:asciiTheme="minorHAnsi" w:hAnsiTheme="minorHAnsi" w:cstheme="minorHAnsi"/>
          <w:lang w:val="hu-HU"/>
        </w:rPr>
        <w:t>Jákobnak</w:t>
      </w:r>
      <w:r w:rsidRPr="005D6F20">
        <w:rPr>
          <w:rFonts w:asciiTheme="minorHAnsi" w:hAnsiTheme="minorHAnsi" w:cstheme="minorHAnsi"/>
          <w:lang w:val="hu-HU"/>
        </w:rPr>
        <w:t xml:space="preserve"> szüksége volt. </w:t>
      </w:r>
      <w:r w:rsidR="00914EE1" w:rsidRPr="005D6F20">
        <w:rPr>
          <w:rFonts w:asciiTheme="minorHAnsi" w:hAnsiTheme="minorHAnsi" w:cstheme="minorHAnsi"/>
          <w:lang w:val="hu-HU"/>
        </w:rPr>
        <w:t>Jákob</w:t>
      </w:r>
      <w:r w:rsidRPr="005D6F20">
        <w:rPr>
          <w:rFonts w:asciiTheme="minorHAnsi" w:hAnsiTheme="minorHAnsi" w:cstheme="minorHAnsi"/>
          <w:lang w:val="hu-HU"/>
        </w:rPr>
        <w:t xml:space="preserve"> vétkezett, de szíve megtelt hálával, amikor meglátta azt az utat, amelyen újra Isten kegyeibe juthat.</w:t>
      </w:r>
      <w:r>
        <w:rPr>
          <w:rFonts w:asciiTheme="minorHAnsi" w:hAnsiTheme="minorHAnsi" w:cstheme="minorHAnsi"/>
          <w:lang w:val="hu-HU"/>
        </w:rPr>
        <w:t>”</w:t>
      </w:r>
      <w:r w:rsidR="00EE72EA" w:rsidRPr="005D6F20">
        <w:rPr>
          <w:rFonts w:asciiTheme="minorHAnsi" w:hAnsiTheme="minorHAnsi" w:cstheme="minorHAnsi"/>
          <w:lang w:val="hu-HU"/>
        </w:rPr>
        <w:t xml:space="preserve"> (</w:t>
      </w:r>
      <w:r w:rsidR="00EE72EA" w:rsidRPr="005D6F20">
        <w:rPr>
          <w:rFonts w:asciiTheme="minorHAnsi" w:hAnsiTheme="minorHAnsi" w:cstheme="minorHAnsi"/>
          <w:i/>
          <w:lang w:val="hu-HU"/>
        </w:rPr>
        <w:t>P</w:t>
      </w:r>
      <w:r>
        <w:rPr>
          <w:rFonts w:asciiTheme="minorHAnsi" w:hAnsiTheme="minorHAnsi" w:cstheme="minorHAnsi"/>
          <w:i/>
          <w:lang w:val="hu-HU"/>
        </w:rPr>
        <w:t>átriárkák és próféták</w:t>
      </w:r>
      <w:r w:rsidR="00EE72EA" w:rsidRPr="005D6F20">
        <w:rPr>
          <w:rFonts w:asciiTheme="minorHAnsi" w:hAnsiTheme="minorHAnsi" w:cstheme="minorHAnsi"/>
          <w:lang w:val="hu-HU"/>
        </w:rPr>
        <w:t>183</w:t>
      </w:r>
      <w:r w:rsidR="001954FB">
        <w:rPr>
          <w:rFonts w:asciiTheme="minorHAnsi" w:hAnsiTheme="minorHAnsi" w:cstheme="minorHAnsi"/>
          <w:lang w:val="hu-HU"/>
        </w:rPr>
        <w:t>. o.</w:t>
      </w:r>
      <w:r w:rsidR="00EE72EA" w:rsidRPr="005D6F20">
        <w:rPr>
          <w:rFonts w:asciiTheme="minorHAnsi" w:hAnsiTheme="minorHAnsi" w:cstheme="minorHAnsi"/>
          <w:lang w:val="hu-HU"/>
        </w:rPr>
        <w:t>)</w:t>
      </w:r>
    </w:p>
    <w:p w:rsidR="00EE72EA" w:rsidRPr="00D42C7D" w:rsidRDefault="00886D70" w:rsidP="0027098D">
      <w:pPr>
        <w:ind w:firstLine="466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Jákob helyreállítása akkor kezdődik, amikor:</w:t>
      </w:r>
    </w:p>
    <w:p w:rsidR="00825A23" w:rsidRPr="00886D70" w:rsidRDefault="00886D70" w:rsidP="00F30A5B">
      <w:pPr>
        <w:numPr>
          <w:ilvl w:val="0"/>
          <w:numId w:val="35"/>
        </w:num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Isten </w:t>
      </w:r>
      <w:r w:rsidRPr="00886D70">
        <w:rPr>
          <w:rFonts w:asciiTheme="minorHAnsi" w:hAnsiTheme="minorHAnsi" w:cstheme="minorHAnsi"/>
          <w:b/>
          <w:lang w:val="hu-HU"/>
        </w:rPr>
        <w:t>megbocsájtása</w:t>
      </w:r>
      <w:r>
        <w:rPr>
          <w:rFonts w:asciiTheme="minorHAnsi" w:hAnsiTheme="minorHAnsi" w:cstheme="minorHAnsi"/>
          <w:lang w:val="hu-HU"/>
        </w:rPr>
        <w:t xml:space="preserve"> bizonyítékaként új nevet ad </w:t>
      </w:r>
      <w:r w:rsidRPr="00886D70">
        <w:rPr>
          <w:rFonts w:asciiTheme="minorHAnsi" w:hAnsiTheme="minorHAnsi" w:cstheme="minorHAnsi"/>
          <w:lang w:val="hu-HU"/>
        </w:rPr>
        <w:t>Jákobna</w:t>
      </w:r>
      <w:r>
        <w:rPr>
          <w:rFonts w:asciiTheme="minorHAnsi" w:hAnsiTheme="minorHAnsi" w:cstheme="minorHAnsi"/>
          <w:lang w:val="hu-HU"/>
        </w:rPr>
        <w:t>k</w:t>
      </w:r>
      <w:r w:rsidRPr="00886D70">
        <w:rPr>
          <w:rFonts w:asciiTheme="minorHAnsi" w:hAnsiTheme="minorHAnsi" w:cstheme="minorHAnsi"/>
          <w:lang w:val="hu-HU"/>
        </w:rPr>
        <w:t xml:space="preserve"> „Nem Jákóbnak mondatik ezután a te neved, hanem Izráelnek; mert küzdöttél Istennel és emberekkel, és győztél.</w:t>
      </w:r>
      <w:r>
        <w:rPr>
          <w:rFonts w:asciiTheme="minorHAnsi" w:hAnsiTheme="minorHAnsi" w:cstheme="minorHAnsi"/>
          <w:lang w:val="hu-HU"/>
        </w:rPr>
        <w:t xml:space="preserve">” (1Móz 32:28) </w:t>
      </w:r>
    </w:p>
    <w:p w:rsidR="00EE72EA" w:rsidRPr="00886D70" w:rsidRDefault="00886D70" w:rsidP="006B5AEE">
      <w:pPr>
        <w:numPr>
          <w:ilvl w:val="0"/>
          <w:numId w:val="35"/>
        </w:numPr>
        <w:rPr>
          <w:rFonts w:asciiTheme="minorHAnsi" w:hAnsiTheme="minorHAnsi" w:cstheme="minorHAnsi"/>
          <w:lang w:val="hu-HU"/>
        </w:rPr>
      </w:pPr>
      <w:r w:rsidRPr="00886D70">
        <w:rPr>
          <w:rFonts w:asciiTheme="minorHAnsi" w:hAnsiTheme="minorHAnsi" w:cstheme="minorHAnsi"/>
          <w:lang w:val="hu-HU"/>
        </w:rPr>
        <w:t xml:space="preserve">Isten </w:t>
      </w:r>
      <w:r w:rsidRPr="00886D70">
        <w:rPr>
          <w:rFonts w:asciiTheme="minorHAnsi" w:hAnsiTheme="minorHAnsi" w:cstheme="minorHAnsi"/>
          <w:b/>
          <w:lang w:val="hu-HU"/>
        </w:rPr>
        <w:t>megmenti</w:t>
      </w:r>
      <w:r w:rsidRPr="00886D70">
        <w:rPr>
          <w:rFonts w:asciiTheme="minorHAnsi" w:hAnsiTheme="minorHAnsi" w:cstheme="minorHAnsi"/>
          <w:lang w:val="hu-HU"/>
        </w:rPr>
        <w:t xml:space="preserve"> Jákobot és családját a biztos haláltól. </w:t>
      </w:r>
      <w:r w:rsidRPr="00886D70">
        <w:rPr>
          <w:rFonts w:asciiTheme="minorHAnsi" w:hAnsiTheme="minorHAnsi" w:cstheme="minorHAnsi"/>
        </w:rPr>
        <w:t> “</w:t>
      </w:r>
      <w:r w:rsidRPr="00886D70">
        <w:rPr>
          <w:rFonts w:asciiTheme="minorHAnsi" w:hAnsiTheme="minorHAnsi" w:cstheme="minorHAnsi"/>
          <w:lang w:val="hu-HU"/>
        </w:rPr>
        <w:t>Ezt az álmot Ézsaú elmondta katonáinak, és azt a parancsot adta, ne ártsanak Jákóbnak, mert atyja Istene van vele”</w:t>
      </w:r>
      <w:r w:rsidRPr="00886D70">
        <w:rPr>
          <w:rFonts w:asciiTheme="minorHAnsi" w:hAnsiTheme="minorHAnsi" w:cstheme="minorHAnsi"/>
          <w:i/>
          <w:lang w:val="hu-HU"/>
        </w:rPr>
        <w:t xml:space="preserve"> (Pátriárkák és próféták </w:t>
      </w:r>
      <w:r w:rsidRPr="00886D70">
        <w:rPr>
          <w:rFonts w:asciiTheme="minorHAnsi" w:hAnsiTheme="minorHAnsi" w:cstheme="minorHAnsi"/>
          <w:lang w:val="hu-HU"/>
        </w:rPr>
        <w:t>198.o.)</w:t>
      </w:r>
    </w:p>
    <w:p w:rsidR="00073330" w:rsidRPr="00886D70" w:rsidRDefault="00E9601B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Jákob és Ézsau </w:t>
      </w:r>
      <w:r w:rsidR="002A1361">
        <w:rPr>
          <w:rFonts w:asciiTheme="minorHAnsi" w:hAnsiTheme="minorHAnsi" w:cstheme="minorHAnsi"/>
          <w:lang w:val="hu-HU"/>
        </w:rPr>
        <w:t xml:space="preserve">konfliktusa részben az anyagi örökség kérdéséből ered.  Előfordul, hogy anyagi gondjaink miatt gyötör bennünket a stressz és az okozza konfliktusainkat. Ám ha bízunk Istenben és nyitottak vagyunk vezetésére, az Ő rugalmasságra vezető útja elősegíti hűségünk növekedését és erőt ad a </w:t>
      </w:r>
      <w:r w:rsidR="00252594">
        <w:rPr>
          <w:rFonts w:asciiTheme="minorHAnsi" w:hAnsiTheme="minorHAnsi" w:cstheme="minorHAnsi"/>
          <w:lang w:val="hu-HU"/>
        </w:rPr>
        <w:t>továbblépéshez.</w:t>
      </w:r>
    </w:p>
    <w:p w:rsidR="00C51286" w:rsidRPr="00886D70" w:rsidRDefault="006075F4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Amint értesült róla, hogy szülei mindketten elveszítették állásukat, </w:t>
      </w:r>
      <w:r w:rsidR="00C51286" w:rsidRPr="00886D70">
        <w:rPr>
          <w:rFonts w:asciiTheme="minorHAnsi" w:hAnsiTheme="minorHAnsi" w:cstheme="minorHAnsi"/>
          <w:lang w:val="hu-HU"/>
        </w:rPr>
        <w:t xml:space="preserve">Mariette Jacobs </w:t>
      </w:r>
      <w:r>
        <w:rPr>
          <w:rFonts w:asciiTheme="minorHAnsi" w:hAnsiTheme="minorHAnsi" w:cstheme="minorHAnsi"/>
          <w:lang w:val="hu-HU"/>
        </w:rPr>
        <w:t xml:space="preserve">azonnal tudta, hogy amiben csak tudja, támogatnia kell őket. Azt azonban nem tudta, mekkora pénzügyi stresszel jár majd mindez. Az egész család a húga fizetésére volt utalva. Hónapokig súlyos nélkülözésben éltek. </w:t>
      </w:r>
      <w:r w:rsidR="00C51286" w:rsidRPr="00886D70">
        <w:rPr>
          <w:rFonts w:asciiTheme="minorHAnsi" w:hAnsiTheme="minorHAnsi" w:cstheme="minorHAnsi"/>
          <w:lang w:val="hu-HU"/>
        </w:rPr>
        <w:t xml:space="preserve">Mariette </w:t>
      </w:r>
      <w:r>
        <w:rPr>
          <w:rFonts w:asciiTheme="minorHAnsi" w:hAnsiTheme="minorHAnsi" w:cstheme="minorHAnsi"/>
          <w:lang w:val="hu-HU"/>
        </w:rPr>
        <w:t xml:space="preserve">egy napon így szólt: - Ó, mennyire megennék egy </w:t>
      </w:r>
      <w:r w:rsidR="00620931">
        <w:rPr>
          <w:rFonts w:asciiTheme="minorHAnsi" w:hAnsiTheme="minorHAnsi" w:cstheme="minorHAnsi"/>
          <w:lang w:val="hu-HU"/>
        </w:rPr>
        <w:t xml:space="preserve">kis </w:t>
      </w:r>
      <w:r>
        <w:rPr>
          <w:rFonts w:asciiTheme="minorHAnsi" w:hAnsiTheme="minorHAnsi" w:cstheme="minorHAnsi"/>
          <w:lang w:val="hu-HU"/>
        </w:rPr>
        <w:t xml:space="preserve">jégkrémet! </w:t>
      </w:r>
      <w:r w:rsidR="00620931">
        <w:rPr>
          <w:rFonts w:asciiTheme="minorHAnsi" w:hAnsiTheme="minorHAnsi" w:cstheme="minorHAnsi"/>
          <w:lang w:val="hu-HU"/>
        </w:rPr>
        <w:t>A húga így felelt: - Tudod, mennyibe kerülne egy doboz jégkrém? Közösen összehasonlították a jégkrém árát az alapvető</w:t>
      </w:r>
      <w:r w:rsidR="00286002">
        <w:rPr>
          <w:rFonts w:asciiTheme="minorHAnsi" w:hAnsiTheme="minorHAnsi" w:cstheme="minorHAnsi"/>
          <w:lang w:val="hu-HU"/>
        </w:rPr>
        <w:t xml:space="preserve"> </w:t>
      </w:r>
      <w:r w:rsidR="00620931">
        <w:rPr>
          <w:rFonts w:asciiTheme="minorHAnsi" w:hAnsiTheme="minorHAnsi" w:cstheme="minorHAnsi"/>
          <w:lang w:val="hu-HU"/>
        </w:rPr>
        <w:t>szükség</w:t>
      </w:r>
      <w:r w:rsidR="00286002">
        <w:rPr>
          <w:rFonts w:asciiTheme="minorHAnsi" w:hAnsiTheme="minorHAnsi" w:cstheme="minorHAnsi"/>
          <w:lang w:val="hu-HU"/>
        </w:rPr>
        <w:t xml:space="preserve">leti cikkek </w:t>
      </w:r>
      <w:r w:rsidR="00620931">
        <w:rPr>
          <w:rFonts w:asciiTheme="minorHAnsi" w:hAnsiTheme="minorHAnsi" w:cstheme="minorHAnsi"/>
          <w:lang w:val="hu-HU"/>
        </w:rPr>
        <w:t xml:space="preserve">árával és rájöttek, hogy a fagyi többe kerül, mint egy tekercs WC-papír. Vidám nevetgélés közben úgy döntöttek, hogy a WC-papírra nagyobb szükségük van, mint a jégkrémre. </w:t>
      </w:r>
      <w:r w:rsidR="00C51286" w:rsidRPr="00886D70">
        <w:rPr>
          <w:rFonts w:asciiTheme="minorHAnsi" w:hAnsiTheme="minorHAnsi" w:cstheme="minorHAnsi"/>
          <w:lang w:val="hu-HU"/>
        </w:rPr>
        <w:t xml:space="preserve"> </w:t>
      </w:r>
    </w:p>
    <w:p w:rsidR="00C51286" w:rsidRPr="00886D70" w:rsidRDefault="00876D5B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Ebből az anekdotából </w:t>
      </w:r>
      <w:r w:rsidR="00C51286" w:rsidRPr="00886D70">
        <w:rPr>
          <w:rFonts w:asciiTheme="minorHAnsi" w:hAnsiTheme="minorHAnsi" w:cstheme="minorHAnsi"/>
          <w:lang w:val="hu-HU"/>
        </w:rPr>
        <w:t xml:space="preserve">Mariette Jacobs </w:t>
      </w:r>
      <w:r>
        <w:rPr>
          <w:rFonts w:asciiTheme="minorHAnsi" w:hAnsiTheme="minorHAnsi" w:cstheme="minorHAnsi"/>
          <w:lang w:val="hu-HU"/>
        </w:rPr>
        <w:t xml:space="preserve">később egy elkötelezetett könyvet írt </w:t>
      </w:r>
      <w:r w:rsidRPr="00876D5B">
        <w:rPr>
          <w:rFonts w:asciiTheme="minorHAnsi" w:hAnsiTheme="minorHAnsi" w:cstheme="minorHAnsi"/>
          <w:i/>
          <w:lang w:val="hu-HU"/>
        </w:rPr>
        <w:t>„A nap, amikor WC-papírt ettem: leckék az anyagi nehézségek túléléséhez</w:t>
      </w:r>
      <w:r>
        <w:rPr>
          <w:rFonts w:asciiTheme="minorHAnsi" w:hAnsiTheme="minorHAnsi" w:cstheme="minorHAnsi"/>
          <w:i/>
          <w:lang w:val="hu-HU"/>
        </w:rPr>
        <w:t>”</w:t>
      </w:r>
      <w:r>
        <w:rPr>
          <w:rFonts w:asciiTheme="minorHAnsi" w:hAnsiTheme="minorHAnsi" w:cstheme="minorHAnsi"/>
          <w:lang w:val="hu-HU"/>
        </w:rPr>
        <w:t xml:space="preserve"> címmel. </w:t>
      </w:r>
      <w:r w:rsidR="00C51286" w:rsidRPr="00886D70">
        <w:rPr>
          <w:rFonts w:asciiTheme="minorHAnsi" w:hAnsiTheme="minorHAnsi" w:cstheme="minorHAnsi"/>
          <w:i/>
          <w:lang w:val="hu-HU"/>
        </w:rPr>
        <w:t xml:space="preserve"> </w:t>
      </w:r>
      <w:r w:rsidRPr="00876D5B">
        <w:rPr>
          <w:rFonts w:asciiTheme="minorHAnsi" w:hAnsiTheme="minorHAnsi" w:cstheme="minorHAnsi"/>
          <w:lang w:val="hu-HU"/>
        </w:rPr>
        <w:t xml:space="preserve">A könyv a maga kategóriájában bestseller lett. </w:t>
      </w:r>
      <w:r>
        <w:rPr>
          <w:rFonts w:asciiTheme="minorHAnsi" w:hAnsiTheme="minorHAnsi" w:cstheme="minorHAnsi"/>
          <w:lang w:val="hu-HU"/>
        </w:rPr>
        <w:t xml:space="preserve">A szerző bizonyítja, hogy az anyagi küzdelmekben szerzett tapasztalatokból nagyon sokat tanultak, például alázatot, szorgalmat, engedelmességet, </w:t>
      </w:r>
      <w:r>
        <w:rPr>
          <w:rFonts w:asciiTheme="minorHAnsi" w:hAnsiTheme="minorHAnsi" w:cstheme="minorHAnsi"/>
          <w:lang w:val="hu-HU"/>
        </w:rPr>
        <w:lastRenderedPageBreak/>
        <w:t xml:space="preserve">nagylelkűséget, becsületességet, önfegyelmet, </w:t>
      </w:r>
      <w:r w:rsidR="0090350C">
        <w:rPr>
          <w:rFonts w:asciiTheme="minorHAnsi" w:hAnsiTheme="minorHAnsi" w:cstheme="minorHAnsi"/>
          <w:lang w:val="hu-HU"/>
        </w:rPr>
        <w:t xml:space="preserve">megelégedettséget, türelmet és Istenhez való hűséget. </w:t>
      </w:r>
      <w:r w:rsidR="00C51286" w:rsidRPr="00886D70">
        <w:rPr>
          <w:rFonts w:asciiTheme="minorHAnsi" w:hAnsiTheme="minorHAnsi" w:cstheme="minorHAnsi"/>
          <w:lang w:val="hu-HU"/>
        </w:rPr>
        <w:t xml:space="preserve"> </w:t>
      </w:r>
    </w:p>
    <w:p w:rsidR="00C51286" w:rsidRDefault="0090350C" w:rsidP="0027098D">
      <w:pPr>
        <w:ind w:firstLine="720"/>
        <w:rPr>
          <w:rFonts w:asciiTheme="minorHAnsi" w:hAnsiTheme="minorHAnsi" w:cstheme="minorHAnsi"/>
          <w:b/>
          <w:i/>
          <w:lang w:val="hu-HU"/>
        </w:rPr>
      </w:pPr>
      <w:r>
        <w:rPr>
          <w:rFonts w:asciiTheme="minorHAnsi" w:hAnsiTheme="minorHAnsi" w:cstheme="minorHAnsi"/>
          <w:lang w:val="hu-HU"/>
        </w:rPr>
        <w:t xml:space="preserve">Táplálja hűségünket és képessé tesz a rugalmassághoz vezető úton járni, ha a Filippi levél </w:t>
      </w:r>
      <w:r w:rsidR="00C51286" w:rsidRPr="00886D70">
        <w:rPr>
          <w:rFonts w:asciiTheme="minorHAnsi" w:hAnsiTheme="minorHAnsi" w:cstheme="minorHAnsi"/>
          <w:lang w:val="hu-HU"/>
        </w:rPr>
        <w:t>4:19</w:t>
      </w:r>
      <w:r>
        <w:rPr>
          <w:rFonts w:asciiTheme="minorHAnsi" w:hAnsiTheme="minorHAnsi" w:cstheme="minorHAnsi"/>
          <w:lang w:val="hu-HU"/>
        </w:rPr>
        <w:t xml:space="preserve"> verse szerin élünk: </w:t>
      </w:r>
      <w:r w:rsidRPr="001954FB">
        <w:rPr>
          <w:rFonts w:asciiTheme="minorHAnsi" w:hAnsiTheme="minorHAnsi" w:cstheme="minorHAnsi"/>
          <w:b/>
          <w:i/>
          <w:lang w:val="hu-HU"/>
        </w:rPr>
        <w:t xml:space="preserve">„Az én Istenem pedig be fogja tölteni minden szükségeteket az Ő gazdagsága szerint dicsőségesen a Krisztus Jézusban.” </w:t>
      </w:r>
    </w:p>
    <w:p w:rsidR="00607A18" w:rsidRPr="001954FB" w:rsidRDefault="00607A18" w:rsidP="0027098D">
      <w:pPr>
        <w:ind w:firstLine="720"/>
        <w:rPr>
          <w:rFonts w:asciiTheme="minorHAnsi" w:hAnsiTheme="minorHAnsi" w:cstheme="minorHAnsi"/>
          <w:b/>
          <w:i/>
          <w:lang w:val="hu-HU"/>
        </w:rPr>
      </w:pPr>
    </w:p>
    <w:p w:rsidR="00EE5376" w:rsidRPr="001954FB" w:rsidRDefault="00EE5376" w:rsidP="0027098D">
      <w:pPr>
        <w:rPr>
          <w:rFonts w:asciiTheme="minorHAnsi" w:hAnsiTheme="minorHAnsi" w:cstheme="minorHAnsi"/>
          <w:b/>
          <w:i/>
          <w:lang w:val="hu-HU"/>
        </w:rPr>
      </w:pPr>
    </w:p>
    <w:p w:rsidR="003012B8" w:rsidRPr="0090350C" w:rsidRDefault="00E23849" w:rsidP="00E8413D">
      <w:pPr>
        <w:rPr>
          <w:rFonts w:asciiTheme="minorHAnsi" w:hAnsiTheme="minorHAnsi" w:cstheme="minorHAnsi"/>
          <w:b/>
          <w:lang w:val="hu-HU"/>
        </w:rPr>
      </w:pPr>
      <w:r w:rsidRPr="0090350C">
        <w:rPr>
          <w:rFonts w:asciiTheme="minorHAnsi" w:hAnsiTheme="minorHAnsi" w:cstheme="minorHAnsi"/>
          <w:b/>
          <w:lang w:val="hu-HU"/>
        </w:rPr>
        <w:t>D</w:t>
      </w:r>
      <w:r w:rsidR="00E631A8">
        <w:rPr>
          <w:rFonts w:asciiTheme="minorHAnsi" w:hAnsiTheme="minorHAnsi" w:cstheme="minorHAnsi"/>
          <w:b/>
          <w:lang w:val="hu-HU"/>
        </w:rPr>
        <w:t>Á</w:t>
      </w:r>
      <w:r w:rsidRPr="0090350C">
        <w:rPr>
          <w:rFonts w:asciiTheme="minorHAnsi" w:hAnsiTheme="minorHAnsi" w:cstheme="minorHAnsi"/>
          <w:b/>
          <w:lang w:val="hu-HU"/>
        </w:rPr>
        <w:t>VID</w:t>
      </w:r>
    </w:p>
    <w:p w:rsidR="00805A71" w:rsidRPr="00886D70" w:rsidRDefault="00805A71" w:rsidP="0027098D">
      <w:pPr>
        <w:rPr>
          <w:rFonts w:asciiTheme="minorHAnsi" w:hAnsiTheme="minorHAnsi" w:cstheme="minorHAnsi"/>
          <w:i/>
          <w:lang w:val="hu-HU"/>
        </w:rPr>
      </w:pPr>
    </w:p>
    <w:p w:rsidR="00E631A8" w:rsidRDefault="00E631A8" w:rsidP="00BB6A89">
      <w:pPr>
        <w:jc w:val="center"/>
        <w:rPr>
          <w:rFonts w:asciiTheme="minorHAnsi" w:hAnsiTheme="minorHAnsi" w:cstheme="minorHAnsi"/>
          <w:i/>
          <w:lang w:val="hu-HU"/>
        </w:rPr>
      </w:pPr>
      <w:r w:rsidRPr="00E631A8">
        <w:rPr>
          <w:rFonts w:asciiTheme="minorHAnsi" w:hAnsiTheme="minorHAnsi" w:cstheme="minorHAnsi"/>
          <w:i/>
          <w:lang w:val="hu-HU"/>
        </w:rPr>
        <w:t xml:space="preserve">„És megháborodék a király, és felméne a kapu felett való házba, és síra, és ezt mondja vala mentében: Szerelmes fiam, Absolon! </w:t>
      </w:r>
      <w:r w:rsidR="00914EE1" w:rsidRPr="00E631A8">
        <w:rPr>
          <w:rFonts w:asciiTheme="minorHAnsi" w:hAnsiTheme="minorHAnsi" w:cstheme="minorHAnsi"/>
          <w:i/>
          <w:lang w:val="hu-HU"/>
        </w:rPr>
        <w:t>Édes</w:t>
      </w:r>
      <w:r w:rsidRPr="00E631A8">
        <w:rPr>
          <w:rFonts w:asciiTheme="minorHAnsi" w:hAnsiTheme="minorHAnsi" w:cstheme="minorHAnsi"/>
          <w:i/>
          <w:lang w:val="hu-HU"/>
        </w:rPr>
        <w:t xml:space="preserve"> fiam, édes fiam, Absolon! </w:t>
      </w:r>
      <w:r w:rsidR="00914EE1" w:rsidRPr="00E631A8">
        <w:rPr>
          <w:rFonts w:asciiTheme="minorHAnsi" w:hAnsiTheme="minorHAnsi" w:cstheme="minorHAnsi"/>
          <w:i/>
          <w:lang w:val="hu-HU"/>
        </w:rPr>
        <w:t>Bár</w:t>
      </w:r>
      <w:r w:rsidRPr="00E631A8">
        <w:rPr>
          <w:rFonts w:asciiTheme="minorHAnsi" w:hAnsiTheme="minorHAnsi" w:cstheme="minorHAnsi"/>
          <w:i/>
          <w:lang w:val="hu-HU"/>
        </w:rPr>
        <w:t xml:space="preserve"> én haltam volna meg te helyetted, Absolon, édes fiam, szerelmes fiam!</w:t>
      </w:r>
      <w:r w:rsidR="007C740E" w:rsidRPr="00E631A8">
        <w:rPr>
          <w:rFonts w:asciiTheme="minorHAnsi" w:hAnsiTheme="minorHAnsi" w:cstheme="minorHAnsi"/>
          <w:i/>
          <w:lang w:val="hu-HU"/>
        </w:rPr>
        <w:t>“</w:t>
      </w:r>
    </w:p>
    <w:p w:rsidR="002E21A2" w:rsidRPr="00886D70" w:rsidRDefault="007C740E" w:rsidP="00BB6A89">
      <w:pPr>
        <w:jc w:val="center"/>
        <w:rPr>
          <w:rFonts w:asciiTheme="minorHAnsi" w:hAnsiTheme="minorHAnsi" w:cstheme="minorHAnsi"/>
          <w:lang w:val="hu-HU"/>
        </w:rPr>
      </w:pPr>
      <w:r w:rsidRPr="00886D70">
        <w:rPr>
          <w:rFonts w:asciiTheme="minorHAnsi" w:hAnsiTheme="minorHAnsi" w:cstheme="minorHAnsi"/>
          <w:lang w:val="hu-HU"/>
        </w:rPr>
        <w:t>(2 S</w:t>
      </w:r>
      <w:r w:rsidR="00E631A8">
        <w:rPr>
          <w:rFonts w:asciiTheme="minorHAnsi" w:hAnsiTheme="minorHAnsi" w:cstheme="minorHAnsi"/>
          <w:lang w:val="hu-HU"/>
        </w:rPr>
        <w:t>á</w:t>
      </w:r>
      <w:r w:rsidRPr="00886D70">
        <w:rPr>
          <w:rFonts w:asciiTheme="minorHAnsi" w:hAnsiTheme="minorHAnsi" w:cstheme="minorHAnsi"/>
          <w:lang w:val="hu-HU"/>
        </w:rPr>
        <w:t>m</w:t>
      </w:r>
      <w:r w:rsidR="00C21471" w:rsidRPr="00886D70">
        <w:rPr>
          <w:rFonts w:asciiTheme="minorHAnsi" w:hAnsiTheme="minorHAnsi" w:cstheme="minorHAnsi"/>
          <w:lang w:val="hu-HU"/>
        </w:rPr>
        <w:t>uel</w:t>
      </w:r>
      <w:r w:rsidRPr="00886D70">
        <w:rPr>
          <w:rFonts w:asciiTheme="minorHAnsi" w:hAnsiTheme="minorHAnsi" w:cstheme="minorHAnsi"/>
          <w:lang w:val="hu-HU"/>
        </w:rPr>
        <w:t xml:space="preserve"> 18</w:t>
      </w:r>
      <w:r w:rsidR="00641820" w:rsidRPr="00886D70">
        <w:rPr>
          <w:rFonts w:asciiTheme="minorHAnsi" w:hAnsiTheme="minorHAnsi" w:cstheme="minorHAnsi"/>
          <w:lang w:val="hu-HU"/>
        </w:rPr>
        <w:t>:</w:t>
      </w:r>
      <w:r w:rsidRPr="00886D70">
        <w:rPr>
          <w:rFonts w:asciiTheme="minorHAnsi" w:hAnsiTheme="minorHAnsi" w:cstheme="minorHAnsi"/>
          <w:lang w:val="hu-HU"/>
        </w:rPr>
        <w:t>33</w:t>
      </w:r>
      <w:r w:rsidR="00641820" w:rsidRPr="00886D70">
        <w:rPr>
          <w:rFonts w:asciiTheme="minorHAnsi" w:hAnsiTheme="minorHAnsi" w:cstheme="minorHAnsi"/>
          <w:lang w:val="hu-HU"/>
        </w:rPr>
        <w:t>)</w:t>
      </w:r>
    </w:p>
    <w:p w:rsidR="00C47B49" w:rsidRPr="00886D70" w:rsidRDefault="00C47B49" w:rsidP="00BB6A89">
      <w:pPr>
        <w:jc w:val="center"/>
        <w:rPr>
          <w:rFonts w:asciiTheme="minorHAnsi" w:hAnsiTheme="minorHAnsi" w:cstheme="minorHAnsi"/>
          <w:lang w:val="hu-HU"/>
        </w:rPr>
      </w:pPr>
    </w:p>
    <w:p w:rsidR="00D31072" w:rsidRPr="00886D70" w:rsidRDefault="007E479A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Sámuel 2. könyvének 18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>. fejezete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végén és a 19</w:t>
      </w:r>
      <w:r w:rsidR="00CA27BF">
        <w:rPr>
          <w:rFonts w:asciiTheme="minorHAnsi" w:eastAsia="Arial Unicode MS" w:hAnsiTheme="minorHAnsi" w:cstheme="minorHAnsi"/>
          <w:u w:color="000000"/>
          <w:lang w:val="hu-HU"/>
        </w:rPr>
        <w:t>. fejezet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elején a Biblia élethűen tárja elénk Dávid lelkiállapotát. Lesújtott, könnyező, gyászoló</w:t>
      </w:r>
      <w:r w:rsidR="00157891">
        <w:rPr>
          <w:rFonts w:asciiTheme="minorHAnsi" w:eastAsia="Arial Unicode MS" w:hAnsiTheme="minorHAnsi" w:cstheme="minorHAnsi"/>
          <w:u w:color="000000"/>
          <w:lang w:val="hu-HU"/>
        </w:rPr>
        <w:t>;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halott fia, Absolom nevét hangosan kiáltozó apát látunk. 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>Dávidnak,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annak ellenére, hogy Isten megőrizte életét a Betsabéval elkövetett bűne után, el kel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 xml:space="preserve">l viselnie négy fia halálát, akik </w:t>
      </w:r>
      <w:r w:rsidR="00157891">
        <w:rPr>
          <w:rFonts w:asciiTheme="minorHAnsi" w:eastAsia="Arial Unicode MS" w:hAnsiTheme="minorHAnsi" w:cstheme="minorHAnsi"/>
          <w:u w:color="000000"/>
          <w:lang w:val="hu-HU"/>
        </w:rPr>
        <w:t xml:space="preserve">mind 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>gyilkosság</w:t>
      </w:r>
      <w:r w:rsidR="00157891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>áldozatai lesznek és a leánya elvesztését is, aki</w:t>
      </w:r>
      <w:r w:rsidR="00157891">
        <w:rPr>
          <w:rFonts w:asciiTheme="minorHAnsi" w:eastAsia="Arial Unicode MS" w:hAnsiTheme="minorHAnsi" w:cstheme="minorHAnsi"/>
          <w:u w:color="000000"/>
          <w:lang w:val="hu-HU"/>
        </w:rPr>
        <w:t xml:space="preserve">nek, 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>miután megerőszakolt</w:t>
      </w:r>
      <w:r w:rsidR="00157891"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7A10BA">
        <w:rPr>
          <w:rFonts w:asciiTheme="minorHAnsi" w:eastAsia="Arial Unicode MS" w:hAnsiTheme="minorHAnsi" w:cstheme="minorHAnsi"/>
          <w:u w:color="000000"/>
          <w:lang w:val="hu-HU"/>
        </w:rPr>
        <w:t xml:space="preserve">k, a közösségtől is el kell szigetelődnie. </w:t>
      </w:r>
      <w:r w:rsidR="00D31072" w:rsidRPr="00886D70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025EEC" w:rsidRPr="00886D70" w:rsidRDefault="00D7603F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Megfigyelték, hogy a gyermek elvesztése a depresszió, házassági gondok és függőség veszélyével jár a szülőkre nézve. </w:t>
      </w:r>
    </w:p>
    <w:p w:rsidR="0034420F" w:rsidRPr="00886D70" w:rsidRDefault="00D7603F" w:rsidP="0027098D">
      <w:pPr>
        <w:pStyle w:val="NormlWeb"/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Való igaz, Dávid élete tele van traumákkal. </w:t>
      </w:r>
      <w:r w:rsidR="00CA27BF">
        <w:rPr>
          <w:rFonts w:asciiTheme="minorHAnsi" w:eastAsia="Arial Unicode MS" w:hAnsiTheme="minorHAnsi" w:cstheme="minorHAnsi"/>
          <w:u w:color="000000"/>
          <w:lang w:val="hu-HU"/>
        </w:rPr>
        <w:t>Íme,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néhány: </w:t>
      </w:r>
      <w:r w:rsidR="00025EEC" w:rsidRPr="00886D70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34420F" w:rsidRPr="007E479A" w:rsidRDefault="00D7603F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Fiatal pásztorként állandó életveszélyben élt a nyáját zaklató oroszlánok és medvék miatt. </w:t>
      </w:r>
      <w:r w:rsidR="007560EF" w:rsidRPr="007E479A">
        <w:rPr>
          <w:rFonts w:asciiTheme="minorHAnsi" w:eastAsia="Arial Unicode MS" w:hAnsiTheme="minorHAnsi" w:cstheme="minorHAnsi"/>
          <w:u w:color="000000"/>
          <w:lang w:val="hu-HU"/>
        </w:rPr>
        <w:t>(1 S</w:t>
      </w:r>
      <w:r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7560EF" w:rsidRPr="007E479A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uel</w:t>
      </w:r>
      <w:r w:rsidR="007560EF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17:37)</w:t>
      </w:r>
    </w:p>
    <w:p w:rsidR="0034420F" w:rsidRPr="007E479A" w:rsidRDefault="00D7603F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Kamaszkorában ő maga kockáztatja életét, amikor önként harcol Góliát ellen. 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(1 S</w:t>
      </w:r>
      <w:r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muel 17)</w:t>
      </w:r>
      <w:r w:rsidR="00C340DD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C47B49" w:rsidRPr="008D6146" w:rsidRDefault="00D7603F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Életét gyakran kockáztatva számtalan csatát vezet a filiszteusok, és az amálekiták ellen. Később hadvezérei kérik, hogy maradjon hátrébb, mert</w:t>
      </w:r>
      <w:r w:rsidR="008D6146">
        <w:rPr>
          <w:rFonts w:asciiTheme="minorHAnsi" w:eastAsia="Arial Unicode MS" w:hAnsiTheme="minorHAnsi" w:cstheme="minorHAnsi"/>
          <w:u w:color="000000"/>
          <w:lang w:val="hu-HU"/>
        </w:rPr>
        <w:t xml:space="preserve">: </w:t>
      </w:r>
      <w:r w:rsidR="008D6146" w:rsidRPr="00C2410B">
        <w:rPr>
          <w:rFonts w:asciiTheme="minorHAnsi" w:eastAsia="Arial Unicode MS" w:hAnsiTheme="minorHAnsi" w:cstheme="minorHAnsi"/>
          <w:u w:color="000000"/>
          <w:lang w:val="hu-HU"/>
        </w:rPr>
        <w:t>„ te érsz annyit, mint</w:t>
      </w:r>
      <w:r w:rsidR="008D6146" w:rsidRPr="008D6146">
        <w:rPr>
          <w:rFonts w:asciiTheme="minorHAnsi" w:eastAsia="Arial Unicode MS" w:hAnsiTheme="minorHAnsi" w:cstheme="minorHAnsi"/>
          <w:u w:color="000000"/>
          <w:lang w:val="hu-HU"/>
        </w:rPr>
        <w:t xml:space="preserve"> mi tízezren</w:t>
      </w:r>
      <w:r w:rsidR="008D6146">
        <w:rPr>
          <w:rFonts w:asciiTheme="minorHAnsi" w:eastAsia="Arial Unicode MS" w:hAnsiTheme="minorHAnsi" w:cstheme="minorHAnsi"/>
          <w:u w:color="000000"/>
          <w:lang w:val="hu-HU"/>
        </w:rPr>
        <w:t xml:space="preserve">.” </w:t>
      </w:r>
      <w:r w:rsidR="00556038" w:rsidRPr="008D6146">
        <w:rPr>
          <w:rFonts w:asciiTheme="minorHAnsi" w:eastAsia="Arial Unicode MS" w:hAnsiTheme="minorHAnsi" w:cstheme="minorHAnsi"/>
          <w:u w:color="000000"/>
          <w:lang w:val="hu-HU"/>
        </w:rPr>
        <w:t>(2 S</w:t>
      </w:r>
      <w:r w:rsidR="008D6146"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556038" w:rsidRPr="008D6146">
        <w:rPr>
          <w:rFonts w:asciiTheme="minorHAnsi" w:eastAsia="Arial Unicode MS" w:hAnsiTheme="minorHAnsi" w:cstheme="minorHAnsi"/>
          <w:u w:color="000000"/>
          <w:lang w:val="hu-HU"/>
        </w:rPr>
        <w:t xml:space="preserve">muel 18)   </w:t>
      </w:r>
    </w:p>
    <w:p w:rsidR="0034420F" w:rsidRPr="008D6146" w:rsidRDefault="008D6146" w:rsidP="006B5AEE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 w:rsidRPr="008D6146">
        <w:rPr>
          <w:rFonts w:asciiTheme="minorHAnsi" w:eastAsia="Arial Unicode MS" w:hAnsiTheme="minorHAnsi" w:cstheme="minorHAnsi"/>
          <w:u w:color="000000"/>
          <w:lang w:val="hu-HU"/>
        </w:rPr>
        <w:t xml:space="preserve">Viszonya Saul királlyal is gondokkal terhes. A király számtalanszor támadja és üldözi, mert meg akarja </w:t>
      </w:r>
      <w:r w:rsidR="00CA27BF" w:rsidRPr="008D6146">
        <w:rPr>
          <w:rFonts w:asciiTheme="minorHAnsi" w:eastAsia="Arial Unicode MS" w:hAnsiTheme="minorHAnsi" w:cstheme="minorHAnsi"/>
          <w:u w:color="000000"/>
          <w:lang w:val="hu-HU"/>
        </w:rPr>
        <w:t>ölni.</w:t>
      </w:r>
      <w:r w:rsidR="00C340DD" w:rsidRPr="008D6146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34420F" w:rsidRPr="007E479A" w:rsidRDefault="008D6146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Saul király mélyen megalázza Dávidot. Nagy fájdalmat okoz neki azzal, hogy Dávid száműzetése idején máshoz adja férjhez a lányát. </w:t>
      </w:r>
      <w:r w:rsidR="005C24C6" w:rsidRPr="007E479A">
        <w:rPr>
          <w:rFonts w:asciiTheme="minorHAnsi" w:eastAsia="Arial Unicode MS" w:hAnsiTheme="minorHAnsi" w:cstheme="minorHAnsi"/>
          <w:u w:color="000000"/>
          <w:lang w:val="hu-HU"/>
        </w:rPr>
        <w:t>(1 S</w:t>
      </w:r>
      <w:r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5C24C6" w:rsidRPr="007E479A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uel</w:t>
      </w:r>
      <w:r w:rsidR="005C24C6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25:44)</w:t>
      </w:r>
      <w:r w:rsidR="0034420F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34420F" w:rsidRPr="007E479A" w:rsidRDefault="007E0B97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Amikor az amálekiták leigáztak számos várost, porig égették őket. Az izraelita lakosokat, asszonyokat, lányokat és gyermekeket pedig magukkal hurcolták. Köztük </w:t>
      </w:r>
      <w:r w:rsidR="004E5F4D">
        <w:rPr>
          <w:rFonts w:asciiTheme="minorHAnsi" w:eastAsia="Arial Unicode MS" w:hAnsiTheme="minorHAnsi" w:cstheme="minorHAnsi"/>
          <w:u w:color="000000"/>
          <w:lang w:val="hu-HU"/>
        </w:rPr>
        <w:t>v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olt Dávid két felesége is. Nagy elkeseredésükben a saját emberei akarták megkövezni Dávidot. </w:t>
      </w:r>
      <w:r w:rsidR="0034420F" w:rsidRPr="007E479A">
        <w:rPr>
          <w:rFonts w:asciiTheme="minorHAnsi" w:eastAsia="Arial Unicode MS" w:hAnsiTheme="minorHAnsi" w:cstheme="minorHAnsi"/>
          <w:u w:color="000000"/>
          <w:lang w:val="hu-HU"/>
        </w:rPr>
        <w:t>(1</w:t>
      </w:r>
      <w:r w:rsidR="00F429DD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34420F" w:rsidRPr="007E479A">
        <w:rPr>
          <w:rFonts w:asciiTheme="minorHAnsi" w:eastAsia="Arial Unicode MS" w:hAnsiTheme="minorHAnsi" w:cstheme="minorHAnsi"/>
          <w:u w:color="000000"/>
          <w:lang w:val="hu-HU"/>
        </w:rPr>
        <w:t>S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34420F" w:rsidRPr="007E479A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u</w:t>
      </w:r>
      <w:r w:rsidR="00653793" w:rsidRPr="007E479A">
        <w:rPr>
          <w:rFonts w:asciiTheme="minorHAnsi" w:eastAsia="Arial Unicode MS" w:hAnsiTheme="minorHAnsi" w:cstheme="minorHAnsi"/>
          <w:u w:color="000000"/>
          <w:lang w:val="hu-HU"/>
        </w:rPr>
        <w:t>e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l</w:t>
      </w:r>
      <w:r w:rsidR="0034420F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30:1-6) </w:t>
      </w:r>
    </w:p>
    <w:p w:rsidR="00674D5A" w:rsidRPr="007E479A" w:rsidRDefault="00F429DD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Amnon, </w:t>
      </w:r>
      <w:r w:rsidR="0095336A" w:rsidRPr="007E479A">
        <w:rPr>
          <w:rFonts w:asciiTheme="minorHAnsi" w:eastAsia="Arial Unicode MS" w:hAnsiTheme="minorHAnsi" w:cstheme="minorHAnsi"/>
          <w:u w:color="000000"/>
          <w:lang w:val="hu-HU"/>
        </w:rPr>
        <w:t>D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 xml:space="preserve">ávid fia megerőszakolja Támárt, Dávid lányát. Emiatt Absolom, Dávid másik fia bosszúból megöli Amnont. </w:t>
      </w:r>
      <w:r w:rsidRPr="007E479A">
        <w:rPr>
          <w:rFonts w:asciiTheme="minorHAnsi" w:eastAsia="Arial Unicode MS" w:hAnsiTheme="minorHAnsi" w:cstheme="minorHAnsi"/>
          <w:u w:color="000000"/>
          <w:lang w:val="hu-HU"/>
        </w:rPr>
        <w:t>(</w:t>
      </w:r>
      <w:r w:rsidR="00674D5A" w:rsidRPr="007E479A">
        <w:rPr>
          <w:rFonts w:asciiTheme="minorHAnsi" w:eastAsia="Arial Unicode MS" w:hAnsiTheme="minorHAnsi" w:cstheme="minorHAnsi"/>
          <w:u w:color="000000"/>
          <w:lang w:val="hu-HU"/>
        </w:rPr>
        <w:t>2 S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674D5A" w:rsidRPr="007E479A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uel</w:t>
      </w:r>
      <w:r w:rsidR="00674D5A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13:28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>-</w:t>
      </w:r>
      <w:r w:rsidR="00674D5A" w:rsidRPr="007E479A">
        <w:rPr>
          <w:rFonts w:asciiTheme="minorHAnsi" w:eastAsia="Arial Unicode MS" w:hAnsiTheme="minorHAnsi" w:cstheme="minorHAnsi"/>
          <w:u w:color="000000"/>
          <w:lang w:val="hu-HU"/>
        </w:rPr>
        <w:t>29</w:t>
      </w:r>
      <w:r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) </w:t>
      </w:r>
    </w:p>
    <w:p w:rsidR="00F429DD" w:rsidRPr="007E479A" w:rsidRDefault="00F429DD" w:rsidP="00F30A5B">
      <w:pPr>
        <w:pStyle w:val="NormlWeb"/>
        <w:numPr>
          <w:ilvl w:val="0"/>
          <w:numId w:val="36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Absalom 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>felkelést szervez saját apja, ellen, és Dávid katonáin</w:t>
      </w:r>
      <w:r w:rsidR="00C2410B">
        <w:rPr>
          <w:rFonts w:asciiTheme="minorHAnsi" w:eastAsia="Arial Unicode MS" w:hAnsiTheme="minorHAnsi" w:cstheme="minorHAnsi"/>
          <w:u w:color="000000"/>
          <w:lang w:val="hu-HU"/>
        </w:rPr>
        <w:t>ak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 xml:space="preserve"> kezétől hal meg. </w:t>
      </w:r>
      <w:r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(</w:t>
      </w:r>
      <w:r w:rsidR="00B81D0C" w:rsidRPr="007E479A">
        <w:rPr>
          <w:rFonts w:asciiTheme="minorHAnsi" w:eastAsia="Arial Unicode MS" w:hAnsiTheme="minorHAnsi" w:cstheme="minorHAnsi"/>
          <w:u w:color="000000"/>
          <w:lang w:val="hu-HU"/>
        </w:rPr>
        <w:t>2 S</w:t>
      </w:r>
      <w:r w:rsidR="008F13B4">
        <w:rPr>
          <w:rFonts w:asciiTheme="minorHAnsi" w:eastAsia="Arial Unicode MS" w:hAnsiTheme="minorHAnsi" w:cstheme="minorHAnsi"/>
          <w:u w:color="000000"/>
          <w:lang w:val="hu-HU"/>
        </w:rPr>
        <w:t>á</w:t>
      </w:r>
      <w:r w:rsidR="00B81D0C" w:rsidRPr="007E479A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C21471" w:rsidRPr="007E479A">
        <w:rPr>
          <w:rFonts w:asciiTheme="minorHAnsi" w:eastAsia="Arial Unicode MS" w:hAnsiTheme="minorHAnsi" w:cstheme="minorHAnsi"/>
          <w:u w:color="000000"/>
          <w:lang w:val="hu-HU"/>
        </w:rPr>
        <w:t>uel</w:t>
      </w:r>
      <w:r w:rsidR="00B81D0C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15</w:t>
      </w:r>
      <w:r w:rsidR="00653793" w:rsidRPr="007E479A">
        <w:rPr>
          <w:rFonts w:asciiTheme="minorHAnsi" w:eastAsia="Arial Unicode MS" w:hAnsiTheme="minorHAnsi" w:cstheme="minorHAnsi"/>
          <w:u w:color="000000"/>
          <w:lang w:val="hu-HU"/>
        </w:rPr>
        <w:t>-18</w:t>
      </w:r>
      <w:r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). </w:t>
      </w:r>
    </w:p>
    <w:p w:rsidR="00BB3C44" w:rsidRPr="007E479A" w:rsidRDefault="008F13B4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Hogyan képes Dávid ennyi tragikus haláleset és megpróbáló életkörülmény után megnyugodni és továbblépni? </w:t>
      </w:r>
      <w:r>
        <w:rPr>
          <w:rFonts w:asciiTheme="minorHAnsi" w:eastAsia="Arial Unicode MS" w:hAnsiTheme="minorHAnsi" w:cstheme="minorHAnsi"/>
          <w:b/>
          <w:u w:val="single" w:color="000000"/>
          <w:lang w:val="hu-HU"/>
        </w:rPr>
        <w:t>Isten utat mutat a rugalmassághoz Dávidnak.</w:t>
      </w:r>
      <w:r w:rsidR="00381956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Egy lelkész szerint a rugalmasság mindennapos szokás. Egyes szokások, melyeket leír, nyilvánvalóan jelen vannak </w:t>
      </w:r>
      <w:r>
        <w:rPr>
          <w:rFonts w:asciiTheme="minorHAnsi" w:eastAsia="Arial Unicode MS" w:hAnsiTheme="minorHAnsi" w:cstheme="minorHAnsi"/>
          <w:u w:color="000000"/>
          <w:lang w:val="hu-HU"/>
        </w:rPr>
        <w:lastRenderedPageBreak/>
        <w:t xml:space="preserve">Dávid életében. „A rugalmasság életmód. A rugalmasság döntés kérdése. Kitartasz, mert életcélod, hogy mindig Jézusra figyelj. A rugalmas emberek felelősséget vállalnak az </w:t>
      </w:r>
      <w:r w:rsidR="00777F2F">
        <w:rPr>
          <w:rFonts w:asciiTheme="minorHAnsi" w:eastAsia="Arial Unicode MS" w:hAnsiTheme="minorHAnsi" w:cstheme="minorHAnsi"/>
          <w:u w:color="000000"/>
          <w:lang w:val="hu-HU"/>
        </w:rPr>
        <w:t>életükért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és nem keresnek kifogásokat. A rugalmas emberek megbocsájtják a bántást és az erőszakot.”</w:t>
      </w:r>
      <w:r w:rsidR="005169EF">
        <w:rPr>
          <w:rStyle w:val="Lbjegyzet-hivatkozs"/>
          <w:rFonts w:asciiTheme="minorHAnsi" w:eastAsia="Arial Unicode MS" w:hAnsiTheme="minorHAnsi" w:cstheme="minorHAnsi"/>
          <w:u w:color="000000"/>
          <w:lang w:val="hu-HU"/>
        </w:rPr>
        <w:t>9</w:t>
      </w:r>
      <w:r w:rsidR="00C62FEA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64188A">
        <w:rPr>
          <w:rFonts w:asciiTheme="minorHAnsi" w:eastAsia="Arial Unicode MS" w:hAnsiTheme="minorHAnsi" w:cstheme="minorHAnsi"/>
          <w:u w:color="000000"/>
          <w:lang w:val="hu-HU"/>
        </w:rPr>
        <w:t xml:space="preserve">A rugalmas emberek reálisan látnak és tudják, hogy a pozitív hozzáállás </w:t>
      </w:r>
      <w:r w:rsidR="00756107">
        <w:rPr>
          <w:rFonts w:asciiTheme="minorHAnsi" w:eastAsia="Arial Unicode MS" w:hAnsiTheme="minorHAnsi" w:cstheme="minorHAnsi"/>
          <w:u w:color="000000"/>
          <w:lang w:val="hu-HU"/>
        </w:rPr>
        <w:t>fejleszti jellemüket.</w:t>
      </w:r>
      <w:r w:rsidR="00332A5C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025EEC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BB3C44" w:rsidRPr="007E479A" w:rsidRDefault="0064188A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A rugalmas emberek úgy fizikailag, mint lelkileg egészségesebben élnek. Amikor Góliát Izrael Istenét becsmérli, Dávid nyugodtan, az Úrba vetett, teljes bizalommal indul el a táborból az istenkáromló óriást</w:t>
      </w:r>
      <w:r w:rsidR="00E92CB2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megölni. Amikor Saul Dávid felé hajítja kardját, hogy elhallgattassa, ő nyugodtan távozik a palotából </w:t>
      </w:r>
      <w:r w:rsidR="0095080A">
        <w:rPr>
          <w:rFonts w:asciiTheme="minorHAnsi" w:eastAsia="Arial Unicode MS" w:hAnsiTheme="minorHAnsi" w:cstheme="minorHAnsi"/>
          <w:u w:color="000000"/>
          <w:lang w:val="hu-HU"/>
        </w:rPr>
        <w:t>I</w:t>
      </w:r>
      <w:r>
        <w:rPr>
          <w:rFonts w:asciiTheme="minorHAnsi" w:eastAsia="Arial Unicode MS" w:hAnsiTheme="minorHAnsi" w:cstheme="minorHAnsi"/>
          <w:u w:color="000000"/>
          <w:lang w:val="hu-HU"/>
        </w:rPr>
        <w:t>stenbe vetett teljes bizalommal. Teljes bizalmát Istenbe veti akkor is, amikor Absolon masírozik serege élén Jeruzsálem felé. Minden alkalommal ellenálló- képességet mutat a trauma idején</w:t>
      </w:r>
      <w:r w:rsidR="00C62FEA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és győztesként, békességben tér vissza. </w:t>
      </w:r>
      <w:r w:rsidR="00C62FEA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381956" w:rsidRPr="007E479A" w:rsidRDefault="00CA27BF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Kutatások</w:t>
      </w:r>
      <w:r w:rsidR="0064188A">
        <w:rPr>
          <w:rFonts w:asciiTheme="minorHAnsi" w:eastAsia="Arial Unicode MS" w:hAnsiTheme="minorHAnsi" w:cstheme="minorHAnsi"/>
          <w:u w:color="000000"/>
          <w:lang w:val="hu-HU"/>
        </w:rPr>
        <w:t xml:space="preserve"> bizonyítják a rugalmasság pozitív egészségügyi hatásait. </w:t>
      </w:r>
      <w:r>
        <w:rPr>
          <w:rFonts w:asciiTheme="minorHAnsi" w:eastAsia="Arial Unicode MS" w:hAnsiTheme="minorHAnsi" w:cstheme="minorHAnsi"/>
          <w:u w:color="000000"/>
          <w:lang w:val="hu-HU"/>
        </w:rPr>
        <w:t>A felsorolást hallgatva gondoljunk Dávid korai életének egyes eseményeire, vagy akár más bibliai személyére is</w:t>
      </w:r>
      <w:r w:rsidR="008A0F94">
        <w:rPr>
          <w:rFonts w:asciiTheme="minorHAnsi" w:eastAsia="Arial Unicode MS" w:hAnsiTheme="minorHAnsi" w:cstheme="minorHAnsi"/>
          <w:u w:color="000000"/>
          <w:lang w:val="hu-HU"/>
        </w:rPr>
        <w:t>. „Ezek a tényezők, többek között</w:t>
      </w:r>
      <w:r w:rsidR="004E4DC2" w:rsidRPr="007E479A">
        <w:rPr>
          <w:rFonts w:asciiTheme="minorHAnsi" w:eastAsia="Arial Unicode MS" w:hAnsiTheme="minorHAnsi" w:cstheme="minorHAnsi"/>
          <w:u w:color="000000"/>
          <w:lang w:val="hu-HU"/>
        </w:rPr>
        <w:t>:</w:t>
      </w:r>
    </w:p>
    <w:p w:rsidR="00381956" w:rsidRPr="007E479A" w:rsidRDefault="00CA27BF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A pozitív érzelmek megtapasztalása és hatásosabb uralkodás a negatív érzelmeken.</w:t>
      </w:r>
    </w:p>
    <w:p w:rsidR="00381956" w:rsidRPr="007E479A" w:rsidRDefault="00CA27BF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Kevesebb depressziós tünet. </w:t>
      </w:r>
    </w:p>
    <w:p w:rsidR="00381956" w:rsidRPr="007E479A" w:rsidRDefault="00CA27BF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Nagyobb védelem a stresszel szemben. </w:t>
      </w:r>
    </w:p>
    <w:p w:rsidR="004E4DC2" w:rsidRPr="007E479A" w:rsidRDefault="00CA27BF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A stressz hatékonyabb kezelése, hatékony problémamegoldás, pozitív hozzáállás és a kiváltó tényezők újraértékelése által. </w:t>
      </w:r>
    </w:p>
    <w:p w:rsidR="004E4DC2" w:rsidRPr="007E479A" w:rsidRDefault="008A0F94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Tevékeny, hasznos </w:t>
      </w:r>
      <w:r w:rsidR="00CA27BF">
        <w:rPr>
          <w:rFonts w:asciiTheme="minorHAnsi" w:eastAsia="Arial Unicode MS" w:hAnsiTheme="minorHAnsi" w:cstheme="minorHAnsi"/>
          <w:u w:color="000000"/>
          <w:lang w:val="hu-HU"/>
        </w:rPr>
        <w:t xml:space="preserve">időskor, jólét érzése az öregedéssel </w:t>
      </w:r>
      <w:r>
        <w:rPr>
          <w:rFonts w:asciiTheme="minorHAnsi" w:eastAsia="Arial Unicode MS" w:hAnsiTheme="minorHAnsi" w:cstheme="minorHAnsi"/>
          <w:u w:color="000000"/>
          <w:lang w:val="hu-HU"/>
        </w:rPr>
        <w:t>járó kihívások</w:t>
      </w:r>
      <w:r w:rsidR="00CA27BF">
        <w:rPr>
          <w:rFonts w:asciiTheme="minorHAnsi" w:eastAsia="Arial Unicode MS" w:hAnsiTheme="minorHAnsi" w:cstheme="minorHAnsi"/>
          <w:u w:color="000000"/>
          <w:lang w:val="hu-HU"/>
        </w:rPr>
        <w:t xml:space="preserve"> ellenére is. </w:t>
      </w:r>
    </w:p>
    <w:p w:rsidR="00381956" w:rsidRPr="0027098D" w:rsidRDefault="008A0F94" w:rsidP="00F30A5B">
      <w:pPr>
        <w:pStyle w:val="NormlWeb"/>
        <w:numPr>
          <w:ilvl w:val="0"/>
          <w:numId w:val="37"/>
        </w:numPr>
        <w:shd w:val="clear" w:color="auto" w:fill="FFFFFF"/>
        <w:rPr>
          <w:rFonts w:asciiTheme="minorHAnsi" w:eastAsia="Arial Unicode MS" w:hAnsiTheme="minorHAnsi" w:cstheme="minorHAnsi"/>
          <w:u w:color="000000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A </w:t>
      </w:r>
      <w:r w:rsidR="00E92CB2" w:rsidRPr="007E479A">
        <w:rPr>
          <w:rFonts w:asciiTheme="minorHAnsi" w:eastAsia="Arial Unicode MS" w:hAnsiTheme="minorHAnsi" w:cstheme="minorHAnsi"/>
          <w:u w:color="000000"/>
          <w:lang w:val="hu-HU"/>
        </w:rPr>
        <w:t>(</w:t>
      </w:r>
      <w:r w:rsidR="004E4DC2" w:rsidRPr="007E479A">
        <w:rPr>
          <w:rFonts w:asciiTheme="minorHAnsi" w:eastAsia="Arial Unicode MS" w:hAnsiTheme="minorHAnsi" w:cstheme="minorHAnsi"/>
          <w:u w:color="000000"/>
          <w:lang w:val="hu-HU"/>
        </w:rPr>
        <w:t>PTSD</w:t>
      </w:r>
      <w:r w:rsidR="00E92CB2" w:rsidRPr="007E479A">
        <w:rPr>
          <w:rFonts w:asciiTheme="minorHAnsi" w:eastAsia="Arial Unicode MS" w:hAnsiTheme="minorHAnsi" w:cstheme="minorHAnsi"/>
          <w:u w:color="000000"/>
          <w:lang w:val="hu-HU"/>
        </w:rPr>
        <w:t>)</w:t>
      </w:r>
      <w:r w:rsidR="004E4DC2" w:rsidRPr="007E479A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9C1EA2">
        <w:rPr>
          <w:rFonts w:asciiTheme="minorHAnsi" w:eastAsia="Arial Unicode MS" w:hAnsiTheme="minorHAnsi" w:cstheme="minorHAnsi"/>
          <w:u w:color="000000"/>
          <w:lang w:val="hu-HU"/>
        </w:rPr>
        <w:t>poszt-traumatikus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stressz tüneteinek jobb kezelése. </w:t>
      </w:r>
      <w:r w:rsidR="004E4DC2" w:rsidRPr="007E479A">
        <w:rPr>
          <w:rFonts w:asciiTheme="minorHAnsi" w:eastAsia="Arial Unicode MS" w:hAnsiTheme="minorHAnsi" w:cstheme="minorHAnsi"/>
          <w:u w:color="000000"/>
          <w:lang w:val="hu-HU"/>
        </w:rPr>
        <w:t>(Khosla, 2017</w:t>
      </w:r>
      <w:r w:rsidR="004E4DC2" w:rsidRPr="0027098D">
        <w:rPr>
          <w:rFonts w:asciiTheme="minorHAnsi" w:eastAsia="Arial Unicode MS" w:hAnsiTheme="minorHAnsi" w:cstheme="minorHAnsi"/>
          <w:u w:color="000000"/>
        </w:rPr>
        <w:t>)</w:t>
      </w:r>
      <w:r w:rsidR="003C528F" w:rsidRPr="0027098D">
        <w:rPr>
          <w:rFonts w:asciiTheme="minorHAnsi" w:eastAsia="Arial Unicode MS" w:hAnsiTheme="minorHAnsi" w:cstheme="minorHAnsi"/>
          <w:u w:color="000000"/>
        </w:rPr>
        <w:t>”</w:t>
      </w:r>
    </w:p>
    <w:p w:rsidR="004E4DC2" w:rsidRPr="008A0F94" w:rsidRDefault="008A0F94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A tanulmány beszámolója szerint: „A rugalmasság szakértői rámutatnak, hogy kutatásaik </w:t>
      </w:r>
      <w:r w:rsidR="009C1EA2">
        <w:rPr>
          <w:rFonts w:asciiTheme="minorHAnsi" w:eastAsia="Arial Unicode MS" w:hAnsiTheme="minorHAnsi" w:cstheme="minorHAnsi"/>
          <w:u w:color="000000"/>
          <w:lang w:val="hu-HU"/>
        </w:rPr>
        <w:t>eredménye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szerint a rugalmasság támogatja az immunrendszer működését. </w:t>
      </w:r>
      <w:r w:rsidR="004E4DC2" w:rsidRPr="008A0F94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A rugalmas emberek jobban tudják kezelni negatív érzelmeiket és több pozitív érzésük van, ami </w:t>
      </w:r>
      <w:r w:rsidRPr="008A0F94">
        <w:rPr>
          <w:rFonts w:asciiTheme="minorHAnsi" w:eastAsia="Arial Unicode MS" w:hAnsiTheme="minorHAnsi" w:cstheme="minorHAnsi"/>
          <w:u w:color="000000"/>
          <w:lang w:val="hu-HU"/>
        </w:rPr>
        <w:t>objektíven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is jobb egészségi állapothoz vezet. Például több immunsejt képződik, és jobban működik az immunrendszer rákos betegek esetében. Kedvezőbb a halálozási arány a csontvelő-átültetésen átesett betegek között.”</w:t>
      </w:r>
      <w:r w:rsidR="004E4DC2" w:rsidRPr="008A0F94">
        <w:rPr>
          <w:rStyle w:val="Lbjegyzet-hivatkozs"/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4E4DC2" w:rsidRPr="008A0F94">
        <w:rPr>
          <w:rStyle w:val="Lbjegyzet-hivatkozs"/>
          <w:rFonts w:asciiTheme="minorHAnsi" w:eastAsia="Arial Unicode MS" w:hAnsiTheme="minorHAnsi" w:cstheme="minorHAnsi"/>
          <w:u w:color="000000"/>
          <w:lang w:val="hu-HU"/>
        </w:rPr>
        <w:footnoteReference w:id="1"/>
      </w:r>
      <w:r w:rsidR="0018284D">
        <w:rPr>
          <w:rStyle w:val="Lbjegyzet-hivatkozs"/>
          <w:rFonts w:asciiTheme="minorHAnsi" w:eastAsia="Arial Unicode MS" w:hAnsiTheme="minorHAnsi" w:cstheme="minorHAnsi"/>
          <w:u w:color="000000"/>
          <w:lang w:val="hu-HU"/>
        </w:rPr>
        <w:t>0</w:t>
      </w:r>
      <w:r w:rsidR="007B7EE2" w:rsidRPr="008A0F94">
        <w:rPr>
          <w:rStyle w:val="Lbjegyzet-hivatkozs"/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7B7EE2" w:rsidRPr="008A0F94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Jót tesz az egészségünknek, ha rugalmasak </w:t>
      </w:r>
      <w:r w:rsidR="00442416">
        <w:rPr>
          <w:rFonts w:asciiTheme="minorHAnsi" w:eastAsia="Arial Unicode MS" w:hAnsiTheme="minorHAnsi" w:cstheme="minorHAnsi"/>
          <w:u w:color="000000"/>
          <w:lang w:val="hu-HU"/>
        </w:rPr>
        <w:t>vagyunk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! </w:t>
      </w:r>
    </w:p>
    <w:p w:rsidR="00850E13" w:rsidRPr="008A0F94" w:rsidRDefault="002322DC" w:rsidP="00E8413D">
      <w:pPr>
        <w:pStyle w:val="NormlWeb"/>
        <w:shd w:val="clear" w:color="auto" w:fill="FFFFFF"/>
        <w:ind w:firstLine="720"/>
        <w:rPr>
          <w:rFonts w:asciiTheme="minorHAnsi" w:hAnsiTheme="minorHAnsi" w:cstheme="minorHAnsi"/>
          <w:lang w:val="hu-HU"/>
        </w:rPr>
      </w:pPr>
      <w:r w:rsidRPr="008A0F94">
        <w:rPr>
          <w:rFonts w:asciiTheme="minorHAnsi" w:hAnsiTheme="minorHAnsi" w:cstheme="minorHAnsi"/>
          <w:lang w:val="hu-HU"/>
        </w:rPr>
        <w:t>Ho</w:t>
      </w:r>
      <w:r w:rsidR="00442416">
        <w:rPr>
          <w:rFonts w:asciiTheme="minorHAnsi" w:hAnsiTheme="minorHAnsi" w:cstheme="minorHAnsi"/>
          <w:lang w:val="hu-HU"/>
        </w:rPr>
        <w:t xml:space="preserve">gyan tanulja meg Dávid, hogy </w:t>
      </w:r>
      <w:r w:rsidR="00CA658A">
        <w:rPr>
          <w:rFonts w:asciiTheme="minorHAnsi" w:hAnsiTheme="minorHAnsi" w:cstheme="minorHAnsi"/>
          <w:lang w:val="hu-HU"/>
        </w:rPr>
        <w:t>I</w:t>
      </w:r>
      <w:r w:rsidR="00442416">
        <w:rPr>
          <w:rFonts w:asciiTheme="minorHAnsi" w:hAnsiTheme="minorHAnsi" w:cstheme="minorHAnsi"/>
          <w:lang w:val="hu-HU"/>
        </w:rPr>
        <w:t xml:space="preserve">stentől függjön a rugalmassága érdekében? </w:t>
      </w:r>
      <w:r w:rsidR="00442416">
        <w:rPr>
          <w:rFonts w:asciiTheme="minorHAnsi" w:hAnsiTheme="minorHAnsi" w:cstheme="minorHAnsi"/>
          <w:b/>
          <w:u w:val="single"/>
          <w:lang w:val="hu-HU"/>
        </w:rPr>
        <w:t xml:space="preserve">Isten lélektani </w:t>
      </w:r>
      <w:r w:rsidR="0065774E">
        <w:rPr>
          <w:rFonts w:asciiTheme="minorHAnsi" w:hAnsiTheme="minorHAnsi" w:cstheme="minorHAnsi"/>
          <w:b/>
          <w:u w:val="single"/>
          <w:lang w:val="hu-HU"/>
        </w:rPr>
        <w:t>módszerekkel</w:t>
      </w:r>
      <w:r w:rsidR="00442416">
        <w:rPr>
          <w:rFonts w:asciiTheme="minorHAnsi" w:hAnsiTheme="minorHAnsi" w:cstheme="minorHAnsi"/>
          <w:b/>
          <w:u w:val="single"/>
          <w:lang w:val="hu-HU"/>
        </w:rPr>
        <w:t xml:space="preserve"> mutat utat Dávidnak a rugalmassághoz.</w:t>
      </w:r>
      <w:r w:rsidR="00660C50" w:rsidRPr="008A0F94">
        <w:rPr>
          <w:rFonts w:asciiTheme="minorHAnsi" w:hAnsiTheme="minorHAnsi" w:cstheme="minorHAnsi"/>
          <w:lang w:val="hu-HU"/>
        </w:rPr>
        <w:t xml:space="preserve"> </w:t>
      </w:r>
      <w:r w:rsidR="00850E13" w:rsidRPr="008A0F94">
        <w:rPr>
          <w:rFonts w:asciiTheme="minorHAnsi" w:hAnsiTheme="minorHAnsi" w:cstheme="minorHAnsi"/>
          <w:lang w:val="hu-HU"/>
        </w:rPr>
        <w:t>D</w:t>
      </w:r>
      <w:r w:rsidR="00442416">
        <w:rPr>
          <w:rFonts w:asciiTheme="minorHAnsi" w:hAnsiTheme="minorHAnsi" w:cstheme="minorHAnsi"/>
          <w:lang w:val="hu-HU"/>
        </w:rPr>
        <w:t xml:space="preserve">ávid már kamaszkorában megtanulta, hogy életének külső sötétsége belső sötétséget eredményez. De Dávid tudja, hogyan fordítsa belső sötétségét Isten világossága felé. </w:t>
      </w:r>
      <w:r w:rsidR="00CA658A">
        <w:rPr>
          <w:rFonts w:asciiTheme="minorHAnsi" w:hAnsiTheme="minorHAnsi" w:cstheme="minorHAnsi"/>
          <w:lang w:val="hu-HU"/>
        </w:rPr>
        <w:t>H</w:t>
      </w:r>
      <w:r w:rsidR="00442416">
        <w:rPr>
          <w:rFonts w:asciiTheme="minorHAnsi" w:hAnsiTheme="minorHAnsi" w:cstheme="minorHAnsi"/>
          <w:lang w:val="hu-HU"/>
        </w:rPr>
        <w:t>ozzá, Aki a világ Világossága. Dávid legnagyszerűbb módszere az, hogy minden gondját az Úr elé viszi imádságban</w:t>
      </w:r>
      <w:r w:rsidR="00442416" w:rsidRPr="00442416">
        <w:rPr>
          <w:rFonts w:asciiTheme="minorHAnsi" w:hAnsiTheme="minorHAnsi" w:cstheme="minorHAnsi"/>
          <w:lang w:val="hu-HU"/>
        </w:rPr>
        <w:t>. „</w:t>
      </w:r>
      <w:r w:rsidR="00442416" w:rsidRPr="00442416">
        <w:rPr>
          <w:rFonts w:asciiTheme="minorHAnsi" w:hAnsiTheme="minorHAnsi" w:cstheme="minorHAnsi"/>
          <w:i/>
          <w:lang w:val="hu-HU"/>
        </w:rPr>
        <w:t>Dávid azonban megerősíté magát az Úrban, az ő Istenében.”</w:t>
      </w:r>
      <w:r w:rsidR="00442416">
        <w:rPr>
          <w:rFonts w:asciiTheme="minorHAnsi" w:hAnsiTheme="minorHAnsi" w:cstheme="minorHAnsi"/>
          <w:lang w:val="hu-HU"/>
        </w:rPr>
        <w:t xml:space="preserve"> </w:t>
      </w:r>
      <w:r w:rsidR="00850E13" w:rsidRPr="00442416">
        <w:rPr>
          <w:rFonts w:asciiTheme="minorHAnsi" w:hAnsiTheme="minorHAnsi" w:cstheme="minorHAnsi"/>
          <w:lang w:val="hu-HU"/>
        </w:rPr>
        <w:t>(1 S</w:t>
      </w:r>
      <w:r w:rsidR="00442416">
        <w:rPr>
          <w:rFonts w:asciiTheme="minorHAnsi" w:hAnsiTheme="minorHAnsi" w:cstheme="minorHAnsi"/>
          <w:lang w:val="hu-HU"/>
        </w:rPr>
        <w:t>á</w:t>
      </w:r>
      <w:r w:rsidR="00850E13" w:rsidRPr="00442416">
        <w:rPr>
          <w:rFonts w:asciiTheme="minorHAnsi" w:hAnsiTheme="minorHAnsi" w:cstheme="minorHAnsi"/>
          <w:lang w:val="hu-HU"/>
        </w:rPr>
        <w:t>muel</w:t>
      </w:r>
      <w:r w:rsidR="00850E13" w:rsidRPr="008A0F94">
        <w:rPr>
          <w:rFonts w:asciiTheme="minorHAnsi" w:hAnsiTheme="minorHAnsi" w:cstheme="minorHAnsi"/>
          <w:lang w:val="hu-HU"/>
        </w:rPr>
        <w:t xml:space="preserve"> 30:6) </w:t>
      </w:r>
    </w:p>
    <w:p w:rsidR="00850E13" w:rsidRPr="00BD5D10" w:rsidRDefault="0065774E" w:rsidP="0027098D">
      <w:pPr>
        <w:pStyle w:val="NormlWeb"/>
        <w:shd w:val="clear" w:color="auto" w:fill="FFFFFF"/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Amikor Dávid imádkozik, vagy zsoltárt énekel, az Úr elé viszi minden szorongását és az Úr lába elé teszi nehéz terheit. </w:t>
      </w:r>
      <w:r w:rsidR="00850E13" w:rsidRPr="008A0F94">
        <w:rPr>
          <w:rFonts w:asciiTheme="minorHAnsi" w:hAnsiTheme="minorHAnsi" w:cstheme="minorHAnsi"/>
          <w:lang w:val="hu-HU"/>
        </w:rPr>
        <w:t>D</w:t>
      </w:r>
      <w:r>
        <w:rPr>
          <w:rFonts w:asciiTheme="minorHAnsi" w:hAnsiTheme="minorHAnsi" w:cstheme="minorHAnsi"/>
          <w:lang w:val="hu-HU"/>
        </w:rPr>
        <w:t xml:space="preserve">ávid tudja, hogy Isten megérti elkeseredett szavainkat is. </w:t>
      </w:r>
      <w:r w:rsidR="00BD5D10">
        <w:rPr>
          <w:rFonts w:asciiTheme="minorHAnsi" w:hAnsiTheme="minorHAnsi" w:cstheme="minorHAnsi"/>
          <w:lang w:val="hu-HU"/>
        </w:rPr>
        <w:t xml:space="preserve">Ahogy Dávid mondja: </w:t>
      </w:r>
      <w:r w:rsidR="00BD5D10" w:rsidRPr="008A0F94">
        <w:rPr>
          <w:rFonts w:asciiTheme="minorHAnsi" w:hAnsiTheme="minorHAnsi" w:cstheme="minorHAnsi"/>
          <w:lang w:val="hu-HU"/>
        </w:rPr>
        <w:t>„</w:t>
      </w:r>
      <w:r w:rsidR="00BD5D10" w:rsidRPr="00BD5D10">
        <w:rPr>
          <w:rFonts w:asciiTheme="minorHAnsi" w:hAnsiTheme="minorHAnsi" w:cstheme="minorHAnsi"/>
          <w:i/>
          <w:lang w:val="hu-HU"/>
        </w:rPr>
        <w:t>Felette igen szorongattatom; de mégis, hadd essünk inkább az Úr kezébe, mert nagy az ő irgalmassága</w:t>
      </w:r>
      <w:r w:rsidR="00BD5D10">
        <w:rPr>
          <w:rFonts w:asciiTheme="minorHAnsi" w:hAnsiTheme="minorHAnsi" w:cstheme="minorHAnsi"/>
          <w:i/>
          <w:lang w:val="hu-HU"/>
        </w:rPr>
        <w:t>.</w:t>
      </w:r>
      <w:r w:rsidR="00850E13" w:rsidRPr="00BD5D10">
        <w:rPr>
          <w:rFonts w:asciiTheme="minorHAnsi" w:hAnsiTheme="minorHAnsi" w:cstheme="minorHAnsi"/>
          <w:i/>
          <w:lang w:val="hu-HU"/>
        </w:rPr>
        <w:t>“</w:t>
      </w:r>
      <w:r w:rsidR="00BD5D10">
        <w:rPr>
          <w:rFonts w:asciiTheme="minorHAnsi" w:hAnsiTheme="minorHAnsi" w:cstheme="minorHAnsi"/>
          <w:i/>
          <w:lang w:val="hu-HU"/>
        </w:rPr>
        <w:t xml:space="preserve"> </w:t>
      </w:r>
      <w:r w:rsidR="00850E13" w:rsidRPr="00BD5D10">
        <w:rPr>
          <w:rFonts w:asciiTheme="minorHAnsi" w:hAnsiTheme="minorHAnsi" w:cstheme="minorHAnsi"/>
          <w:lang w:val="hu-HU"/>
        </w:rPr>
        <w:t>(2 S</w:t>
      </w:r>
      <w:r w:rsidR="00BD5D10">
        <w:rPr>
          <w:rFonts w:asciiTheme="minorHAnsi" w:hAnsiTheme="minorHAnsi" w:cstheme="minorHAnsi"/>
          <w:lang w:val="hu-HU"/>
        </w:rPr>
        <w:t>á</w:t>
      </w:r>
      <w:r w:rsidR="00850E13" w:rsidRPr="00BD5D10">
        <w:rPr>
          <w:rFonts w:asciiTheme="minorHAnsi" w:hAnsiTheme="minorHAnsi" w:cstheme="minorHAnsi"/>
          <w:lang w:val="hu-HU"/>
        </w:rPr>
        <w:t>muel 24:14)</w:t>
      </w:r>
      <w:r w:rsidR="00850E13" w:rsidRPr="00BD5D10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C07EB2" w:rsidRPr="008A0F94" w:rsidRDefault="004E1BA0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A Zsoltárok könyvében több példát találunk arra, amikor Dávid a nehézségek közepette vigasztalást talál és erőt nyer Istennél: </w:t>
      </w:r>
    </w:p>
    <w:p w:rsidR="002322DC" w:rsidRPr="008A0F94" w:rsidRDefault="004E1BA0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Imádságban viszi gondjait Isten elé. </w:t>
      </w:r>
    </w:p>
    <w:p w:rsidR="00C07EB2" w:rsidRPr="008A0F94" w:rsidRDefault="00C07EB2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 w:rsidRPr="008A0F94">
        <w:rPr>
          <w:rFonts w:asciiTheme="minorHAnsi" w:eastAsia="Arial Unicode MS" w:hAnsiTheme="minorHAnsi" w:cstheme="minorHAnsi"/>
          <w:u w:color="000000"/>
          <w:lang w:val="hu-HU"/>
        </w:rPr>
        <w:t>M</w:t>
      </w:r>
      <w:r w:rsidR="00741A1E">
        <w:rPr>
          <w:rFonts w:asciiTheme="minorHAnsi" w:eastAsia="Arial Unicode MS" w:hAnsiTheme="minorHAnsi" w:cstheme="minorHAnsi"/>
          <w:u w:color="000000"/>
          <w:lang w:val="hu-HU"/>
        </w:rPr>
        <w:t>ég a lehetetlennek tűnő helyzetekben is pozitívan nézi imádkozás közben az ügyet.</w:t>
      </w:r>
    </w:p>
    <w:p w:rsidR="00C07EB2" w:rsidRPr="008A0F94" w:rsidRDefault="00741A1E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Bízik Istenben. </w:t>
      </w:r>
    </w:p>
    <w:p w:rsidR="00C07EB2" w:rsidRPr="008A0F94" w:rsidRDefault="00741A1E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Dicsőíti Istent az áldásaiért. </w:t>
      </w:r>
    </w:p>
    <w:p w:rsidR="00C07EB2" w:rsidRPr="008A0F94" w:rsidRDefault="00741A1E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lastRenderedPageBreak/>
        <w:t xml:space="preserve">Imádja Istent. </w:t>
      </w:r>
    </w:p>
    <w:p w:rsidR="00674D5A" w:rsidRPr="008A0F94" w:rsidRDefault="00741A1E" w:rsidP="00F30A5B">
      <w:pPr>
        <w:pStyle w:val="NormlWeb"/>
        <w:numPr>
          <w:ilvl w:val="0"/>
          <w:numId w:val="38"/>
        </w:numPr>
        <w:shd w:val="clear" w:color="auto" w:fill="FFFFFF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Együtt dolgozik Istennel. </w:t>
      </w:r>
    </w:p>
    <w:p w:rsidR="00674D5A" w:rsidRPr="008A0F94" w:rsidRDefault="00741A1E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Azt mondják, a nehézségek megtörik az embert. Dávid minden szerencsétlenséget túlélt. Nem tört meg. Megcsinálta! Dávidot mind a mai napig Izrael legnagyobb királynak tartják</w:t>
      </w:r>
      <w:r w:rsidR="00A31FAB">
        <w:rPr>
          <w:rFonts w:asciiTheme="minorHAnsi" w:eastAsia="Arial Unicode MS" w:hAnsiTheme="minorHAnsi" w:cstheme="minorHAnsi"/>
          <w:u w:color="000000"/>
          <w:lang w:val="hu-HU"/>
        </w:rPr>
        <w:t xml:space="preserve"> és ő az „Isten szíve szerint való férfiú” példaképe.</w:t>
      </w:r>
      <w:r w:rsidR="00035BE7" w:rsidRPr="008A0F94">
        <w:rPr>
          <w:rFonts w:asciiTheme="minorHAnsi" w:eastAsia="Arial Unicode MS" w:hAnsiTheme="minorHAnsi" w:cstheme="minorHAnsi"/>
          <w:u w:color="000000"/>
          <w:lang w:val="hu-HU"/>
        </w:rPr>
        <w:t>(A</w:t>
      </w:r>
      <w:r w:rsidR="00A31FAB">
        <w:rPr>
          <w:rFonts w:asciiTheme="minorHAnsi" w:eastAsia="Arial Unicode MS" w:hAnsiTheme="minorHAnsi" w:cstheme="minorHAnsi"/>
          <w:u w:color="000000"/>
          <w:lang w:val="hu-HU"/>
        </w:rPr>
        <w:t>pCsel</w:t>
      </w:r>
      <w:r w:rsidR="00035BE7" w:rsidRPr="008A0F94">
        <w:rPr>
          <w:rFonts w:asciiTheme="minorHAnsi" w:eastAsia="Arial Unicode MS" w:hAnsiTheme="minorHAnsi" w:cstheme="minorHAnsi"/>
          <w:u w:color="000000"/>
          <w:lang w:val="hu-HU"/>
        </w:rPr>
        <w:t xml:space="preserve"> 13:22)</w:t>
      </w:r>
      <w:r w:rsidR="00AB1FB4" w:rsidRPr="008A0F94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C07EB2" w:rsidRPr="008A0F94" w:rsidRDefault="00C07EB2" w:rsidP="0027098D">
      <w:pPr>
        <w:rPr>
          <w:rFonts w:asciiTheme="minorHAnsi" w:hAnsiTheme="minorHAnsi" w:cstheme="minorHAnsi"/>
          <w:b/>
          <w:lang w:val="hu-HU"/>
        </w:rPr>
      </w:pPr>
    </w:p>
    <w:p w:rsidR="003012B8" w:rsidRDefault="001A194A" w:rsidP="00E8413D">
      <w:pPr>
        <w:rPr>
          <w:rFonts w:asciiTheme="minorHAnsi" w:hAnsiTheme="minorHAnsi" w:cstheme="minorHAnsi"/>
          <w:b/>
          <w:lang w:val="hu-HU"/>
        </w:rPr>
      </w:pPr>
      <w:r w:rsidRPr="008A0F94">
        <w:rPr>
          <w:rFonts w:asciiTheme="minorHAnsi" w:hAnsiTheme="minorHAnsi" w:cstheme="minorHAnsi"/>
          <w:b/>
          <w:lang w:val="hu-HU"/>
        </w:rPr>
        <w:t>NAOMI</w:t>
      </w:r>
      <w:r w:rsidR="003012B8" w:rsidRPr="008A0F94">
        <w:rPr>
          <w:rFonts w:asciiTheme="minorHAnsi" w:hAnsiTheme="minorHAnsi" w:cstheme="minorHAnsi"/>
          <w:b/>
          <w:lang w:val="hu-HU"/>
        </w:rPr>
        <w:t xml:space="preserve"> </w:t>
      </w:r>
    </w:p>
    <w:p w:rsidR="000C38C7" w:rsidRPr="008A0F94" w:rsidRDefault="000C38C7" w:rsidP="00E8413D">
      <w:pPr>
        <w:rPr>
          <w:rFonts w:asciiTheme="minorHAnsi" w:hAnsiTheme="minorHAnsi" w:cstheme="minorHAnsi"/>
          <w:b/>
          <w:lang w:val="hu-HU"/>
        </w:rPr>
      </w:pPr>
    </w:p>
    <w:p w:rsidR="00A31FAB" w:rsidRPr="00A31FAB" w:rsidRDefault="00A31FAB" w:rsidP="00BB6A89">
      <w:pPr>
        <w:rPr>
          <w:rFonts w:asciiTheme="minorHAnsi" w:hAnsiTheme="minorHAnsi" w:cstheme="minorHAnsi"/>
          <w:b/>
          <w:bCs/>
          <w:i/>
          <w:lang w:val="hu-HU"/>
        </w:rPr>
      </w:pPr>
      <w:r>
        <w:rPr>
          <w:rFonts w:asciiTheme="minorHAnsi" w:hAnsiTheme="minorHAnsi" w:cstheme="minorHAnsi"/>
          <w:i/>
          <w:lang w:val="hu-HU"/>
        </w:rPr>
        <w:t>„</w:t>
      </w:r>
      <w:r w:rsidRPr="00A31FAB">
        <w:rPr>
          <w:rFonts w:asciiTheme="minorHAnsi" w:hAnsiTheme="minorHAnsi" w:cstheme="minorHAnsi"/>
          <w:i/>
          <w:lang w:val="hu-HU"/>
        </w:rPr>
        <w:t>És ő monda nékik: Ne hívjatok engem Naóminak, hívjatok inkább Márának, mert nagy keserűséggel illetett engem a Mindenható.</w:t>
      </w:r>
      <w:bookmarkStart w:id="5" w:name="v21"/>
      <w:bookmarkEnd w:id="5"/>
    </w:p>
    <w:p w:rsidR="00E071CE" w:rsidRPr="008A0F94" w:rsidRDefault="00A31FAB" w:rsidP="00BB6A89">
      <w:pPr>
        <w:rPr>
          <w:rFonts w:asciiTheme="minorHAnsi" w:hAnsiTheme="minorHAnsi" w:cstheme="minorHAnsi"/>
          <w:i/>
          <w:lang w:val="hu-HU"/>
        </w:rPr>
      </w:pPr>
      <w:r w:rsidRPr="00A31FAB">
        <w:rPr>
          <w:rFonts w:asciiTheme="minorHAnsi" w:hAnsiTheme="minorHAnsi" w:cstheme="minorHAnsi"/>
          <w:i/>
          <w:lang w:val="hu-HU"/>
        </w:rPr>
        <w:t>Többed magammal mentem el, és elárvultan hozott vissza engemet az Úr; miért hívnátok hát engem Naóminak, holott az Úr ellenem fordult, és a Mindenható nyomorúsággal illetett engemet?</w:t>
      </w:r>
      <w:r>
        <w:rPr>
          <w:rFonts w:asciiTheme="minorHAnsi" w:hAnsiTheme="minorHAnsi" w:cstheme="minorHAnsi"/>
          <w:i/>
          <w:lang w:val="hu-HU"/>
        </w:rPr>
        <w:t xml:space="preserve">” </w:t>
      </w:r>
      <w:r w:rsidR="00F92B94" w:rsidRPr="008A0F94">
        <w:rPr>
          <w:rFonts w:asciiTheme="minorHAnsi" w:hAnsiTheme="minorHAnsi" w:cstheme="minorHAnsi"/>
          <w:lang w:val="hu-HU"/>
        </w:rPr>
        <w:t>(Ruth 1:20</w:t>
      </w:r>
      <w:r>
        <w:rPr>
          <w:rFonts w:asciiTheme="minorHAnsi" w:hAnsiTheme="minorHAnsi" w:cstheme="minorHAnsi"/>
          <w:lang w:val="hu-HU"/>
        </w:rPr>
        <w:t>-</w:t>
      </w:r>
      <w:r w:rsidR="00F92B94" w:rsidRPr="008A0F94">
        <w:rPr>
          <w:rFonts w:asciiTheme="minorHAnsi" w:hAnsiTheme="minorHAnsi" w:cstheme="minorHAnsi"/>
          <w:lang w:val="hu-HU"/>
        </w:rPr>
        <w:t>21</w:t>
      </w:r>
      <w:r w:rsidR="00565F06" w:rsidRPr="008A0F94">
        <w:rPr>
          <w:rFonts w:asciiTheme="minorHAnsi" w:hAnsiTheme="minorHAnsi" w:cstheme="minorHAnsi"/>
          <w:lang w:val="hu-HU"/>
        </w:rPr>
        <w:t>)</w:t>
      </w:r>
    </w:p>
    <w:p w:rsidR="00E071CE" w:rsidRPr="008A0F94" w:rsidRDefault="00E071CE" w:rsidP="00BB6A89">
      <w:pPr>
        <w:rPr>
          <w:rFonts w:asciiTheme="minorHAnsi" w:hAnsiTheme="minorHAnsi" w:cstheme="minorHAnsi"/>
          <w:lang w:val="hu-HU"/>
        </w:rPr>
      </w:pPr>
    </w:p>
    <w:p w:rsidR="00F71092" w:rsidRPr="008A0F94" w:rsidRDefault="00BB6A89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Naomi életének java fájdalmas eseményekkel telik, melyektől megkeseredik. A keserű hozzáállást nemcsak a családját körülvevő külső sötétségben történő </w:t>
      </w:r>
      <w:r w:rsidR="007A59C5">
        <w:rPr>
          <w:rFonts w:asciiTheme="minorHAnsi" w:hAnsiTheme="minorHAnsi" w:cstheme="minorHAnsi"/>
          <w:lang w:val="hu-HU"/>
        </w:rPr>
        <w:t xml:space="preserve">események növelik benne, hanem a szívében felszaporodó sötétség is. </w:t>
      </w:r>
      <w:r w:rsidR="00660C50" w:rsidRPr="008A0F94">
        <w:rPr>
          <w:rFonts w:asciiTheme="minorHAnsi" w:hAnsiTheme="minorHAnsi" w:cstheme="minorHAnsi"/>
          <w:lang w:val="hu-HU"/>
        </w:rPr>
        <w:t xml:space="preserve"> </w:t>
      </w:r>
    </w:p>
    <w:p w:rsidR="00E071CE" w:rsidRPr="007A59C5" w:rsidRDefault="007A59C5" w:rsidP="0027098D">
      <w:pPr>
        <w:ind w:firstLine="720"/>
        <w:rPr>
          <w:rFonts w:asciiTheme="minorHAnsi" w:hAnsiTheme="minorHAnsi" w:cstheme="minorHAnsi"/>
          <w:lang w:val="hu-HU"/>
        </w:rPr>
      </w:pPr>
      <w:r w:rsidRPr="007A59C5">
        <w:rPr>
          <w:rFonts w:asciiTheme="minorHAnsi" w:hAnsiTheme="minorHAnsi" w:cstheme="minorHAnsi"/>
          <w:lang w:val="hu-HU"/>
        </w:rPr>
        <w:t xml:space="preserve">Eliméleket az éhínség kényszeríti rá, hogy feleségével, Naomival és fiaival, Mahlonnal és Kiljonnal együtt </w:t>
      </w:r>
      <w:r>
        <w:rPr>
          <w:rFonts w:asciiTheme="minorHAnsi" w:hAnsiTheme="minorHAnsi" w:cstheme="minorHAnsi"/>
          <w:lang w:val="hu-HU"/>
        </w:rPr>
        <w:t xml:space="preserve">elhagyja otthonát és Moáb földjére meneküljön az éhhalál elől. Elimélek rövidesen meghal, magára hagyva Naomit egy idegen nép között a két fiú gondjával. </w:t>
      </w:r>
      <w:r w:rsidR="0031569B">
        <w:rPr>
          <w:rFonts w:asciiTheme="minorHAnsi" w:hAnsiTheme="minorHAnsi" w:cstheme="minorHAnsi"/>
          <w:lang w:val="hu-HU"/>
        </w:rPr>
        <w:t>M</w:t>
      </w:r>
      <w:r>
        <w:rPr>
          <w:rFonts w:asciiTheme="minorHAnsi" w:hAnsiTheme="minorHAnsi" w:cstheme="minorHAnsi"/>
          <w:lang w:val="hu-HU"/>
        </w:rPr>
        <w:t xml:space="preserve">ahlon és Kiljon hamarosan megnősülnek, moábita lányokat vesznek feleségül, Orpa-t és Ruth-t. A fiatal pároknak tíz esztendeig nem születik gyermekük. Majd a férfiak meghalnak. Ennek következtében az asszonyok </w:t>
      </w:r>
      <w:r w:rsidR="00BD4C53">
        <w:rPr>
          <w:rFonts w:asciiTheme="minorHAnsi" w:hAnsiTheme="minorHAnsi" w:cstheme="minorHAnsi"/>
          <w:lang w:val="hu-HU"/>
        </w:rPr>
        <w:t xml:space="preserve">megélhetése </w:t>
      </w:r>
      <w:r>
        <w:rPr>
          <w:rFonts w:asciiTheme="minorHAnsi" w:hAnsiTheme="minorHAnsi" w:cstheme="minorHAnsi"/>
          <w:lang w:val="hu-HU"/>
        </w:rPr>
        <w:t>veszélybe kerül</w:t>
      </w:r>
      <w:r w:rsidR="00BD4C53">
        <w:rPr>
          <w:rFonts w:asciiTheme="minorHAnsi" w:hAnsiTheme="minorHAnsi" w:cstheme="minorHAnsi"/>
          <w:lang w:val="hu-HU"/>
        </w:rPr>
        <w:t>. Naomi keserűségről árulkodó kijelentése (20. v.) kifejezi az átélt traumák miatti elkeseredettségét.</w:t>
      </w:r>
      <w:r w:rsidR="00C340DD" w:rsidRPr="007A59C5">
        <w:rPr>
          <w:rFonts w:asciiTheme="minorHAnsi" w:hAnsiTheme="minorHAnsi" w:cstheme="minorHAnsi"/>
          <w:lang w:val="hu-HU"/>
        </w:rPr>
        <w:t xml:space="preserve"> </w:t>
      </w:r>
      <w:r w:rsidR="00BD4C53">
        <w:rPr>
          <w:rFonts w:asciiTheme="minorHAnsi" w:hAnsiTheme="minorHAnsi" w:cstheme="minorHAnsi"/>
          <w:lang w:val="hu-HU"/>
        </w:rPr>
        <w:t xml:space="preserve">Népétől távol, a más istenhitűek között, minden szerencsétlenségét és nyomorát </w:t>
      </w:r>
      <w:r w:rsidR="00E76973">
        <w:rPr>
          <w:rFonts w:asciiTheme="minorHAnsi" w:hAnsiTheme="minorHAnsi" w:cstheme="minorHAnsi"/>
          <w:lang w:val="hu-HU"/>
        </w:rPr>
        <w:t>I</w:t>
      </w:r>
      <w:r w:rsidR="00BD4C53">
        <w:rPr>
          <w:rFonts w:asciiTheme="minorHAnsi" w:hAnsiTheme="minorHAnsi" w:cstheme="minorHAnsi"/>
          <w:lang w:val="hu-HU"/>
        </w:rPr>
        <w:t xml:space="preserve">stennek tulajdonítja. </w:t>
      </w:r>
      <w:r w:rsidR="001813EF" w:rsidRPr="007A59C5">
        <w:rPr>
          <w:rFonts w:asciiTheme="minorHAnsi" w:hAnsiTheme="minorHAnsi" w:cstheme="minorHAnsi"/>
          <w:lang w:val="hu-HU"/>
        </w:rPr>
        <w:t xml:space="preserve"> </w:t>
      </w:r>
    </w:p>
    <w:p w:rsidR="003C528F" w:rsidRPr="007A59C5" w:rsidRDefault="00BD4C53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Zsidó és keresztény írásmagyarázók szerint Elimélek halála </w:t>
      </w:r>
      <w:r w:rsidR="009671F3">
        <w:rPr>
          <w:rFonts w:asciiTheme="minorHAnsi" w:hAnsiTheme="minorHAnsi" w:cstheme="minorHAnsi"/>
          <w:lang w:val="hu-HU"/>
        </w:rPr>
        <w:t>I</w:t>
      </w:r>
      <w:r>
        <w:rPr>
          <w:rFonts w:asciiTheme="minorHAnsi" w:hAnsiTheme="minorHAnsi" w:cstheme="minorHAnsi"/>
          <w:lang w:val="hu-HU"/>
        </w:rPr>
        <w:t xml:space="preserve">sten büntetése volt, amiért családját a pogány népek lakta Moáb földjére költöztette. </w:t>
      </w:r>
      <w:r w:rsidR="009671F3">
        <w:rPr>
          <w:rFonts w:asciiTheme="minorHAnsi" w:hAnsiTheme="minorHAnsi" w:cstheme="minorHAnsi"/>
          <w:lang w:val="hu-HU"/>
        </w:rPr>
        <w:t xml:space="preserve">A fiúk halála pedig a pogány nőkkel kötött házasságuk büntetése volt. Ha így van, akkor e család minden szenvedése az emberi döntések, rossz választások következménye. </w:t>
      </w:r>
      <w:r w:rsidR="003C528F" w:rsidRPr="007A59C5">
        <w:rPr>
          <w:rFonts w:asciiTheme="minorHAnsi" w:hAnsiTheme="minorHAnsi" w:cstheme="minorHAnsi"/>
          <w:lang w:val="hu-HU"/>
        </w:rPr>
        <w:t xml:space="preserve"> </w:t>
      </w:r>
    </w:p>
    <w:p w:rsidR="00D078C3" w:rsidRPr="007A59C5" w:rsidRDefault="003C528F" w:rsidP="00E8413D">
      <w:pPr>
        <w:ind w:firstLine="720"/>
        <w:rPr>
          <w:rFonts w:asciiTheme="minorHAnsi" w:hAnsiTheme="minorHAnsi" w:cstheme="minorHAnsi"/>
          <w:lang w:val="hu-HU"/>
        </w:rPr>
      </w:pPr>
      <w:r w:rsidRPr="007A59C5">
        <w:rPr>
          <w:rFonts w:asciiTheme="minorHAnsi" w:hAnsiTheme="minorHAnsi" w:cstheme="minorHAnsi"/>
          <w:lang w:val="hu-HU"/>
        </w:rPr>
        <w:t>Ho</w:t>
      </w:r>
      <w:r w:rsidR="006B5AEE">
        <w:rPr>
          <w:rFonts w:asciiTheme="minorHAnsi" w:hAnsiTheme="minorHAnsi" w:cstheme="minorHAnsi"/>
          <w:lang w:val="hu-HU"/>
        </w:rPr>
        <w:t xml:space="preserve">gyan tér vissza Naomi a helyes útra, arra a helyre, amit Isten készített el neki? </w:t>
      </w:r>
      <w:r w:rsidR="006B5AEE">
        <w:rPr>
          <w:rFonts w:asciiTheme="minorHAnsi" w:hAnsiTheme="minorHAnsi" w:cstheme="minorHAnsi"/>
          <w:b/>
          <w:u w:val="single"/>
          <w:lang w:val="hu-HU"/>
        </w:rPr>
        <w:t xml:space="preserve">Isten lélektani módszerekkel mutat utat Naominak a rugalmasság felé. </w:t>
      </w:r>
      <w:r w:rsidR="006B5AEE">
        <w:rPr>
          <w:rFonts w:asciiTheme="minorHAnsi" w:hAnsiTheme="minorHAnsi" w:cstheme="minorHAnsi"/>
          <w:lang w:val="hu-HU"/>
        </w:rPr>
        <w:t xml:space="preserve">Ahogy Dávid tette, Naomi is Isten elé viszi panaszát. Az emberek nehezen viselik a fájdalmat és perelnek Istennel.  Isten azonban azt szeretné, hogy vele beszéljünk, ne másokkal. Tőle kérdezzük meg: - Miért, Uram? </w:t>
      </w:r>
      <w:r w:rsidR="00332A5C" w:rsidRPr="007A59C5">
        <w:rPr>
          <w:rFonts w:asciiTheme="minorHAnsi" w:hAnsiTheme="minorHAnsi" w:cstheme="minorHAnsi"/>
          <w:lang w:val="hu-HU"/>
        </w:rPr>
        <w:t xml:space="preserve"> </w:t>
      </w:r>
      <w:r w:rsidR="006B5AEE">
        <w:rPr>
          <w:rFonts w:asciiTheme="minorHAnsi" w:hAnsiTheme="minorHAnsi" w:cstheme="minorHAnsi"/>
          <w:lang w:val="hu-HU"/>
        </w:rPr>
        <w:t>Naomi szintén Isten</w:t>
      </w:r>
      <w:r w:rsidR="00475679">
        <w:rPr>
          <w:rFonts w:asciiTheme="minorHAnsi" w:hAnsiTheme="minorHAnsi" w:cstheme="minorHAnsi"/>
          <w:lang w:val="hu-HU"/>
        </w:rPr>
        <w:t>t</w:t>
      </w:r>
      <w:r w:rsidR="006B5AEE">
        <w:rPr>
          <w:rFonts w:asciiTheme="minorHAnsi" w:hAnsiTheme="minorHAnsi" w:cstheme="minorHAnsi"/>
          <w:lang w:val="hu-HU"/>
        </w:rPr>
        <w:t xml:space="preserve"> okolja fájdalmáért. Isten vádolása nem a megbirkózás legjobb módja, ám amikor a keserű Mara hazatér, Isten mégis megáldja őt. A belső sötétség eloszlik és amint újra Naomi lesz, az asszony dicsőíti Istent. </w:t>
      </w:r>
      <w:r w:rsidR="00D078C3" w:rsidRPr="007A59C5">
        <w:rPr>
          <w:rFonts w:asciiTheme="minorHAnsi" w:hAnsiTheme="minorHAnsi" w:cstheme="minorHAnsi"/>
          <w:lang w:val="hu-HU"/>
        </w:rPr>
        <w:t xml:space="preserve"> </w:t>
      </w:r>
    </w:p>
    <w:p w:rsidR="00D078C3" w:rsidRPr="007A59C5" w:rsidRDefault="009419BB" w:rsidP="0027098D">
      <w:pPr>
        <w:ind w:firstLine="720"/>
        <w:rPr>
          <w:rFonts w:asciiTheme="minorHAnsi" w:hAnsiTheme="minorHAnsi" w:cstheme="minorHAnsi"/>
          <w:lang w:val="hu-HU"/>
        </w:rPr>
      </w:pPr>
      <w:r w:rsidRPr="007A59C5">
        <w:rPr>
          <w:rFonts w:asciiTheme="minorHAnsi" w:hAnsiTheme="minorHAnsi" w:cstheme="minorHAnsi"/>
          <w:lang w:val="hu-HU"/>
        </w:rPr>
        <w:t xml:space="preserve">Naomi </w:t>
      </w:r>
      <w:r w:rsidR="006B5AEE">
        <w:rPr>
          <w:rFonts w:asciiTheme="minorHAnsi" w:hAnsiTheme="minorHAnsi" w:cstheme="minorHAnsi"/>
          <w:lang w:val="hu-HU"/>
        </w:rPr>
        <w:t xml:space="preserve">másik megoldási módszert is alkalmaz a rugalmasság fejlesztése érdekében. Elfogadja szülővárosa közösségének támogatását. Ez nagyban segít </w:t>
      </w:r>
      <w:r w:rsidR="00C10C85">
        <w:rPr>
          <w:rFonts w:asciiTheme="minorHAnsi" w:hAnsiTheme="minorHAnsi" w:cstheme="minorHAnsi"/>
          <w:lang w:val="hu-HU"/>
        </w:rPr>
        <w:t>megbirkózni</w:t>
      </w:r>
      <w:r w:rsidR="006B5AEE">
        <w:rPr>
          <w:rFonts w:asciiTheme="minorHAnsi" w:hAnsiTheme="minorHAnsi" w:cstheme="minorHAnsi"/>
          <w:lang w:val="hu-HU"/>
        </w:rPr>
        <w:t xml:space="preserve"> a fájdalommal. </w:t>
      </w:r>
      <w:r w:rsidR="00C10C85">
        <w:rPr>
          <w:rFonts w:asciiTheme="minorHAnsi" w:hAnsiTheme="minorHAnsi" w:cstheme="minorHAnsi"/>
          <w:lang w:val="hu-HU"/>
        </w:rPr>
        <w:t xml:space="preserve">Nem zárkózik magába a fájdalmával, hanem engedi, hogy a közösség támogassa a nehéz időkben.  Majd ugyanazokkal a barátokkal együtt örülhet a jobb napokban. Nekünk is gyógyító közösséggé kell válnunk. Családként egy támogató gyülekezeti közösség enyhítheti a fájdalmat, érzelmi támogatást nyújthat és segíthet a gyakorlati ügyek megoldásában is. </w:t>
      </w:r>
      <w:r w:rsidR="00F76B9C" w:rsidRPr="007A59C5">
        <w:rPr>
          <w:rFonts w:asciiTheme="minorHAnsi" w:hAnsiTheme="minorHAnsi" w:cstheme="minorHAnsi"/>
          <w:lang w:val="hu-HU"/>
        </w:rPr>
        <w:t xml:space="preserve"> </w:t>
      </w:r>
      <w:r w:rsidR="00C340DD" w:rsidRPr="007A59C5">
        <w:rPr>
          <w:rFonts w:asciiTheme="minorHAnsi" w:hAnsiTheme="minorHAnsi" w:cstheme="minorHAnsi"/>
          <w:lang w:val="hu-HU"/>
        </w:rPr>
        <w:t xml:space="preserve"> </w:t>
      </w:r>
    </w:p>
    <w:p w:rsidR="008907DD" w:rsidRPr="007A59C5" w:rsidRDefault="00C10C85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Sokan ismerik </w:t>
      </w:r>
      <w:r w:rsidR="008907DD" w:rsidRPr="007A59C5">
        <w:rPr>
          <w:rFonts w:asciiTheme="minorHAnsi" w:hAnsiTheme="minorHAnsi" w:cstheme="minorHAnsi"/>
          <w:lang w:val="hu-HU"/>
        </w:rPr>
        <w:t xml:space="preserve">Helen Keller (1880-1968) </w:t>
      </w:r>
      <w:r>
        <w:rPr>
          <w:rFonts w:asciiTheme="minorHAnsi" w:hAnsiTheme="minorHAnsi" w:cstheme="minorHAnsi"/>
          <w:lang w:val="hu-HU"/>
        </w:rPr>
        <w:t xml:space="preserve">történetét. Ő a rugalmasság gyönyörű példája. </w:t>
      </w:r>
      <w:r w:rsidR="008907DD" w:rsidRPr="007A59C5">
        <w:rPr>
          <w:rFonts w:asciiTheme="minorHAnsi" w:hAnsiTheme="minorHAnsi" w:cstheme="minorHAnsi"/>
          <w:lang w:val="hu-HU"/>
        </w:rPr>
        <w:t>19</w:t>
      </w:r>
      <w:r w:rsidR="001B5B22" w:rsidRPr="007A59C5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hónapos korában megsüketült és megvakult.  A tanulás megszokott módjától megfosztva a </w:t>
      </w:r>
      <w:r>
        <w:rPr>
          <w:rFonts w:asciiTheme="minorHAnsi" w:hAnsiTheme="minorHAnsi" w:cstheme="minorHAnsi"/>
          <w:lang w:val="hu-HU"/>
        </w:rPr>
        <w:lastRenderedPageBreak/>
        <w:t xml:space="preserve">normális mentális fejlődés se volt lehetséges számára. De </w:t>
      </w:r>
      <w:r w:rsidR="008907DD" w:rsidRPr="007A59C5">
        <w:rPr>
          <w:rFonts w:asciiTheme="minorHAnsi" w:hAnsiTheme="minorHAnsi" w:cstheme="minorHAnsi"/>
          <w:lang w:val="hu-HU"/>
        </w:rPr>
        <w:t xml:space="preserve">Ann Sullivan, </w:t>
      </w:r>
      <w:r>
        <w:rPr>
          <w:rFonts w:asciiTheme="minorHAnsi" w:hAnsiTheme="minorHAnsi" w:cstheme="minorHAnsi"/>
          <w:lang w:val="hu-HU"/>
        </w:rPr>
        <w:t xml:space="preserve">egy </w:t>
      </w:r>
      <w:r w:rsidR="00642CC0">
        <w:rPr>
          <w:rFonts w:asciiTheme="minorHAnsi" w:hAnsiTheme="minorHAnsi" w:cstheme="minorHAnsi"/>
          <w:lang w:val="hu-HU"/>
        </w:rPr>
        <w:t xml:space="preserve">példátlan türelmű és kitartó tanárnő megtanította a kislányt beszélni, olvasni, és a kezével „hallani”. Ez úgy volt lehetséges, hogy a tanárnő, Ann, maga is majdnem vak volt, ezért teljesen átérezte a Helen vakságával járó frusztrációt és korlátokat. </w:t>
      </w:r>
    </w:p>
    <w:p w:rsidR="001B5B22" w:rsidRPr="007A59C5" w:rsidRDefault="00642CC0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 belső sötétségből kiszabadulva Helen </w:t>
      </w:r>
      <w:r w:rsidR="001B5B22" w:rsidRPr="007A59C5">
        <w:rPr>
          <w:rFonts w:asciiTheme="minorHAnsi" w:hAnsiTheme="minorHAnsi" w:cstheme="minorHAnsi"/>
          <w:lang w:val="hu-HU"/>
        </w:rPr>
        <w:t>Keller</w:t>
      </w:r>
      <w:r w:rsidR="00AA53D9" w:rsidRPr="007A59C5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főiskolai diplomát szerzett és 12 könyvet írt. Népszerű szónok</w:t>
      </w:r>
      <w:r w:rsidR="00A84019">
        <w:rPr>
          <w:rFonts w:asciiTheme="minorHAnsi" w:hAnsiTheme="minorHAnsi" w:cstheme="minorHAnsi"/>
          <w:lang w:val="hu-HU"/>
        </w:rPr>
        <w:t>,</w:t>
      </w:r>
      <w:r>
        <w:rPr>
          <w:rFonts w:asciiTheme="minorHAnsi" w:hAnsiTheme="minorHAnsi" w:cstheme="minorHAnsi"/>
          <w:lang w:val="hu-HU"/>
        </w:rPr>
        <w:t xml:space="preserve"> aki előadásokat tart a hozzá hasonlóan előítéletek áldozataiként élők sorsának javítása érdekében. Az Amerikai vakok tengerentúli Társaságának </w:t>
      </w:r>
      <w:r w:rsidR="00503344">
        <w:rPr>
          <w:rFonts w:asciiTheme="minorHAnsi" w:hAnsiTheme="minorHAnsi" w:cstheme="minorHAnsi"/>
          <w:lang w:val="hu-HU"/>
        </w:rPr>
        <w:t xml:space="preserve">képviselője </w:t>
      </w:r>
      <w:r>
        <w:rPr>
          <w:rFonts w:asciiTheme="minorHAnsi" w:hAnsiTheme="minorHAnsi" w:cstheme="minorHAnsi"/>
          <w:lang w:val="hu-HU"/>
        </w:rPr>
        <w:t>lett és 35 országban járt, mind az öt kontinensen. Több millió embert inspirált ezzel az 1940-e</w:t>
      </w:r>
      <w:r w:rsidR="0035504B">
        <w:rPr>
          <w:rFonts w:asciiTheme="minorHAnsi" w:hAnsiTheme="minorHAnsi" w:cstheme="minorHAnsi"/>
          <w:lang w:val="hu-HU"/>
        </w:rPr>
        <w:t>s</w:t>
      </w:r>
      <w:r>
        <w:rPr>
          <w:rFonts w:asciiTheme="minorHAnsi" w:hAnsiTheme="minorHAnsi" w:cstheme="minorHAnsi"/>
          <w:lang w:val="hu-HU"/>
        </w:rPr>
        <w:t>, 50-es években.</w:t>
      </w:r>
      <w:r w:rsidR="001B5B22" w:rsidRPr="007A59C5">
        <w:rPr>
          <w:rFonts w:asciiTheme="minorHAnsi" w:hAnsiTheme="minorHAnsi" w:cstheme="minorHAnsi"/>
          <w:lang w:val="hu-HU"/>
        </w:rPr>
        <w:t xml:space="preserve"> </w:t>
      </w:r>
    </w:p>
    <w:p w:rsidR="0064471C" w:rsidRDefault="00E3580F" w:rsidP="0027098D">
      <w:pPr>
        <w:ind w:firstLine="720"/>
        <w:rPr>
          <w:rFonts w:asciiTheme="minorHAnsi" w:hAnsiTheme="minorHAnsi" w:cstheme="minorHAnsi"/>
          <w:lang w:val="hu-HU"/>
        </w:rPr>
      </w:pPr>
      <w:r w:rsidRPr="007A59C5">
        <w:rPr>
          <w:rFonts w:asciiTheme="minorHAnsi" w:hAnsiTheme="minorHAnsi" w:cstheme="minorHAnsi"/>
          <w:lang w:val="hu-HU"/>
        </w:rPr>
        <w:t xml:space="preserve">Helen Keller </w:t>
      </w:r>
      <w:r w:rsidR="0008548D">
        <w:rPr>
          <w:rFonts w:asciiTheme="minorHAnsi" w:hAnsiTheme="minorHAnsi" w:cstheme="minorHAnsi"/>
          <w:lang w:val="hu-HU"/>
        </w:rPr>
        <w:t>története csodálatos péld</w:t>
      </w:r>
      <w:r w:rsidR="00836A40">
        <w:rPr>
          <w:rFonts w:asciiTheme="minorHAnsi" w:hAnsiTheme="minorHAnsi" w:cstheme="minorHAnsi"/>
          <w:lang w:val="hu-HU"/>
        </w:rPr>
        <w:t>ája annak, ho</w:t>
      </w:r>
      <w:r w:rsidR="0008548D">
        <w:rPr>
          <w:rFonts w:asciiTheme="minorHAnsi" w:hAnsiTheme="minorHAnsi" w:cstheme="minorHAnsi"/>
          <w:lang w:val="hu-HU"/>
        </w:rPr>
        <w:t>gyan tehetnek valakit a legyőzhetetlen akadályok erősebbé a lehangoló helyzetekben. A Biblia tanúsítja a szenvedés jelentőségét, mert az jellemfejlődéshez vezet: „</w:t>
      </w:r>
      <w:r w:rsidR="0008548D" w:rsidRPr="0008548D">
        <w:rPr>
          <w:rFonts w:asciiTheme="minorHAnsi" w:hAnsiTheme="minorHAnsi" w:cstheme="minorHAnsi"/>
          <w:i/>
          <w:lang w:val="hu-HU"/>
        </w:rPr>
        <w:t xml:space="preserve">hanem dicsekedünk a háborúságokban is, tudván, hogy a háborúság békességes tűrést nemz, </w:t>
      </w:r>
      <w:bookmarkStart w:id="6" w:name="v4"/>
      <w:bookmarkEnd w:id="6"/>
      <w:r w:rsidR="00A84019">
        <w:rPr>
          <w:rFonts w:asciiTheme="minorHAnsi" w:hAnsiTheme="minorHAnsi" w:cstheme="minorHAnsi"/>
          <w:i/>
          <w:lang w:val="hu-HU"/>
        </w:rPr>
        <w:t>a</w:t>
      </w:r>
      <w:r w:rsidR="0008548D" w:rsidRPr="0008548D">
        <w:rPr>
          <w:rFonts w:asciiTheme="minorHAnsi" w:hAnsiTheme="minorHAnsi" w:cstheme="minorHAnsi"/>
          <w:i/>
          <w:lang w:val="hu-HU"/>
        </w:rPr>
        <w:t xml:space="preserve"> békességes tűrés pedig próbatételt, a próbatétel pedig reménységet.”</w:t>
      </w:r>
      <w:r w:rsidR="0008548D">
        <w:rPr>
          <w:rFonts w:asciiTheme="minorHAnsi" w:hAnsiTheme="minorHAnsi" w:cstheme="minorHAnsi"/>
          <w:lang w:val="hu-HU"/>
        </w:rPr>
        <w:t xml:space="preserve"> </w:t>
      </w:r>
      <w:r w:rsidR="004E1CDA" w:rsidRPr="007A59C5">
        <w:rPr>
          <w:rFonts w:asciiTheme="minorHAnsi" w:hAnsiTheme="minorHAnsi" w:cstheme="minorHAnsi"/>
          <w:lang w:val="hu-HU"/>
        </w:rPr>
        <w:t>(R</w:t>
      </w:r>
      <w:r w:rsidR="0008548D">
        <w:rPr>
          <w:rFonts w:asciiTheme="minorHAnsi" w:hAnsiTheme="minorHAnsi" w:cstheme="minorHAnsi"/>
          <w:lang w:val="hu-HU"/>
        </w:rPr>
        <w:t xml:space="preserve">óm </w:t>
      </w:r>
      <w:r w:rsidR="004E1CDA" w:rsidRPr="007A59C5">
        <w:rPr>
          <w:rFonts w:asciiTheme="minorHAnsi" w:hAnsiTheme="minorHAnsi" w:cstheme="minorHAnsi"/>
          <w:lang w:val="hu-HU"/>
        </w:rPr>
        <w:t>5:</w:t>
      </w:r>
      <w:r w:rsidR="001B5B22" w:rsidRPr="007A59C5">
        <w:rPr>
          <w:rFonts w:asciiTheme="minorHAnsi" w:hAnsiTheme="minorHAnsi" w:cstheme="minorHAnsi"/>
          <w:lang w:val="hu-HU"/>
        </w:rPr>
        <w:t>3</w:t>
      </w:r>
      <w:r w:rsidR="0008548D">
        <w:rPr>
          <w:rFonts w:asciiTheme="minorHAnsi" w:hAnsiTheme="minorHAnsi" w:cstheme="minorHAnsi"/>
          <w:lang w:val="hu-HU"/>
        </w:rPr>
        <w:t>-</w:t>
      </w:r>
      <w:r w:rsidR="004E1CDA" w:rsidRPr="007A59C5">
        <w:rPr>
          <w:rFonts w:asciiTheme="minorHAnsi" w:hAnsiTheme="minorHAnsi" w:cstheme="minorHAnsi"/>
          <w:lang w:val="hu-HU"/>
        </w:rPr>
        <w:t>4)</w:t>
      </w:r>
    </w:p>
    <w:p w:rsidR="000C38C7" w:rsidRDefault="000C38C7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0C38C7" w:rsidRPr="007A59C5" w:rsidRDefault="000C38C7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EE3826" w:rsidRPr="007A59C5" w:rsidRDefault="00EE3826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012B8" w:rsidRDefault="0008548D" w:rsidP="00E8413D">
      <w:pPr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>BEFEJEZÉS</w:t>
      </w:r>
    </w:p>
    <w:p w:rsidR="000C38C7" w:rsidRPr="007A59C5" w:rsidRDefault="000C38C7" w:rsidP="00E8413D">
      <w:pPr>
        <w:rPr>
          <w:rFonts w:asciiTheme="minorHAnsi" w:hAnsiTheme="minorHAnsi" w:cstheme="minorHAnsi"/>
          <w:b/>
          <w:lang w:val="hu-HU"/>
        </w:rPr>
      </w:pPr>
    </w:p>
    <w:p w:rsidR="00BA7078" w:rsidRPr="00EB2347" w:rsidRDefault="00A84019" w:rsidP="0027098D">
      <w:pPr>
        <w:ind w:firstLine="720"/>
        <w:rPr>
          <w:rFonts w:asciiTheme="minorHAnsi" w:hAnsiTheme="minorHAnsi" w:cstheme="minorHAnsi"/>
          <w:lang w:val="hu-HU"/>
        </w:rPr>
      </w:pPr>
      <w:r w:rsidRPr="00EB2347">
        <w:rPr>
          <w:rFonts w:asciiTheme="minorHAnsi" w:hAnsiTheme="minorHAnsi" w:cstheme="minorHAnsi"/>
          <w:lang w:val="hu-HU"/>
        </w:rPr>
        <w:t xml:space="preserve">Négy bibliai alakról beszéltünk ma, de </w:t>
      </w:r>
      <w:r w:rsidR="00BC2DDA">
        <w:rPr>
          <w:rFonts w:asciiTheme="minorHAnsi" w:hAnsiTheme="minorHAnsi" w:cstheme="minorHAnsi"/>
          <w:lang w:val="hu-HU"/>
        </w:rPr>
        <w:t xml:space="preserve">rajtuk kívül még számos férfi és nő történetét örökítette meg a </w:t>
      </w:r>
      <w:r w:rsidR="000C38C7">
        <w:rPr>
          <w:rFonts w:asciiTheme="minorHAnsi" w:hAnsiTheme="minorHAnsi" w:cstheme="minorHAnsi"/>
          <w:lang w:val="hu-HU"/>
        </w:rPr>
        <w:t>Szentírás,</w:t>
      </w:r>
      <w:r w:rsidR="00BC2DDA">
        <w:rPr>
          <w:rFonts w:asciiTheme="minorHAnsi" w:hAnsiTheme="minorHAnsi" w:cstheme="minorHAnsi"/>
          <w:lang w:val="hu-HU"/>
        </w:rPr>
        <w:t xml:space="preserve"> akiknek szenvedése és felemelkedése mind Isten</w:t>
      </w:r>
      <w:r w:rsidR="006147FF">
        <w:rPr>
          <w:rFonts w:asciiTheme="minorHAnsi" w:hAnsiTheme="minorHAnsi" w:cstheme="minorHAnsi"/>
          <w:lang w:val="hu-HU"/>
        </w:rPr>
        <w:t xml:space="preserve"> </w:t>
      </w:r>
      <w:r w:rsidR="00BC2DDA">
        <w:rPr>
          <w:rFonts w:asciiTheme="minorHAnsi" w:hAnsiTheme="minorHAnsi" w:cstheme="minorHAnsi"/>
          <w:lang w:val="hu-HU"/>
        </w:rPr>
        <w:t>dicsőségét bizonyítja. Történetük sok más ember javát szolgálta</w:t>
      </w:r>
      <w:r w:rsidR="0094555B" w:rsidRPr="00EB2347">
        <w:rPr>
          <w:rFonts w:asciiTheme="minorHAnsi" w:hAnsiTheme="minorHAnsi" w:cstheme="minorHAnsi"/>
          <w:lang w:val="hu-HU"/>
        </w:rPr>
        <w:t xml:space="preserve"> </w:t>
      </w:r>
      <w:r w:rsidR="00BC2DDA">
        <w:rPr>
          <w:rFonts w:asciiTheme="minorHAnsi" w:hAnsiTheme="minorHAnsi" w:cstheme="minorHAnsi"/>
          <w:lang w:val="hu-HU"/>
        </w:rPr>
        <w:t>saját korukban és azóta is generációkon át. Mindnyájunkra hatással van Noé, Ábrahám, József, Jób, Mózes, Ráhel, Ruth, Anna, Eszter</w:t>
      </w:r>
      <w:r w:rsidR="00667F7E">
        <w:rPr>
          <w:rFonts w:asciiTheme="minorHAnsi" w:hAnsiTheme="minorHAnsi" w:cstheme="minorHAnsi"/>
          <w:lang w:val="hu-HU"/>
        </w:rPr>
        <w:t>,</w:t>
      </w:r>
      <w:r w:rsidR="00BC2DDA">
        <w:rPr>
          <w:rFonts w:asciiTheme="minorHAnsi" w:hAnsiTheme="minorHAnsi" w:cstheme="minorHAnsi"/>
          <w:lang w:val="hu-HU"/>
        </w:rPr>
        <w:t xml:space="preserve"> Már</w:t>
      </w:r>
      <w:r w:rsidR="00836A40">
        <w:rPr>
          <w:rFonts w:asciiTheme="minorHAnsi" w:hAnsiTheme="minorHAnsi" w:cstheme="minorHAnsi"/>
          <w:lang w:val="hu-HU"/>
        </w:rPr>
        <w:t>ia</w:t>
      </w:r>
      <w:r w:rsidR="00BC2DDA">
        <w:rPr>
          <w:rFonts w:asciiTheme="minorHAnsi" w:hAnsiTheme="minorHAnsi" w:cstheme="minorHAnsi"/>
          <w:lang w:val="hu-HU"/>
        </w:rPr>
        <w:t xml:space="preserve">, Keresztelő János, Péter és Pál apostolok rugalmassága. Szenvedtek és </w:t>
      </w:r>
      <w:r w:rsidR="00B251C1">
        <w:rPr>
          <w:rFonts w:asciiTheme="minorHAnsi" w:hAnsiTheme="minorHAnsi" w:cstheme="minorHAnsi"/>
          <w:lang w:val="hu-HU"/>
        </w:rPr>
        <w:t xml:space="preserve">Isten kegyelméből győzedelmeskedtek, mert megfogadták Isten tanácsait és az Ő utasításait követték. </w:t>
      </w:r>
      <w:r w:rsidR="00B251C1">
        <w:rPr>
          <w:rFonts w:asciiTheme="minorHAnsi" w:hAnsiTheme="minorHAnsi" w:cstheme="minorHAnsi"/>
          <w:b/>
          <w:u w:val="single"/>
          <w:lang w:val="hu-HU"/>
        </w:rPr>
        <w:t xml:space="preserve">Isten mindig biztosítja a rugalmassághoz vezető utat. </w:t>
      </w:r>
      <w:r w:rsidR="0094555B" w:rsidRPr="00EB2347">
        <w:rPr>
          <w:rFonts w:asciiTheme="minorHAnsi" w:hAnsiTheme="minorHAnsi" w:cstheme="minorHAnsi"/>
          <w:b/>
          <w:u w:val="single"/>
          <w:lang w:val="hu-HU"/>
        </w:rPr>
        <w:t xml:space="preserve"> </w:t>
      </w:r>
      <w:r w:rsidR="00B251C1">
        <w:rPr>
          <w:rFonts w:asciiTheme="minorHAnsi" w:hAnsiTheme="minorHAnsi" w:cstheme="minorHAnsi"/>
          <w:lang w:val="hu-HU"/>
        </w:rPr>
        <w:t xml:space="preserve">Az embernek reményre van szüksége és éreznie kell, hogy szükség van rá. Ezek az Istentől kapott </w:t>
      </w:r>
      <w:r w:rsidR="006147FF">
        <w:rPr>
          <w:rFonts w:asciiTheme="minorHAnsi" w:hAnsiTheme="minorHAnsi" w:cstheme="minorHAnsi"/>
          <w:lang w:val="hu-HU"/>
        </w:rPr>
        <w:t xml:space="preserve">vágyak segítenek rugalmas alkalmazkodóképességgel visszatérni az eredeti, normális állapotba. </w:t>
      </w:r>
      <w:r w:rsidR="00BA7078" w:rsidRPr="00EB2347">
        <w:rPr>
          <w:rFonts w:asciiTheme="minorHAnsi" w:hAnsiTheme="minorHAnsi" w:cstheme="minorHAnsi"/>
          <w:lang w:val="hu-HU"/>
        </w:rPr>
        <w:t xml:space="preserve"> </w:t>
      </w:r>
    </w:p>
    <w:p w:rsidR="00571CC6" w:rsidRPr="00EB2347" w:rsidRDefault="006147FF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Fájdalommal és igazságtalansággal teli világban élünk. Nemcsak tanúi vagyunk a szenvedésnek és halálnak, hanem mi magunk is megtapasztaljuk azt. </w:t>
      </w:r>
      <w:r w:rsidR="00E3580F" w:rsidRPr="00EB2347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6C4F64">
        <w:rPr>
          <w:rFonts w:asciiTheme="minorHAnsi" w:eastAsia="Arial Unicode MS" w:hAnsiTheme="minorHAnsi" w:cstheme="minorHAnsi"/>
          <w:u w:color="000000"/>
          <w:lang w:val="hu-HU"/>
        </w:rPr>
        <w:t xml:space="preserve">Jézus mégis azt ígéri, hogy </w:t>
      </w:r>
      <w:r w:rsidR="006C4F64" w:rsidRPr="00EB2347">
        <w:rPr>
          <w:rFonts w:asciiTheme="minorHAnsi" w:eastAsia="Arial Unicode MS" w:hAnsiTheme="minorHAnsi" w:cstheme="minorHAnsi"/>
          <w:u w:color="000000"/>
          <w:lang w:val="hu-HU"/>
        </w:rPr>
        <w:t>ez</w:t>
      </w:r>
      <w:r w:rsidR="006C4F64">
        <w:rPr>
          <w:rFonts w:asciiTheme="minorHAnsi" w:eastAsia="Arial Unicode MS" w:hAnsiTheme="minorHAnsi" w:cstheme="minorHAnsi"/>
          <w:u w:color="000000"/>
          <w:lang w:val="hu-HU"/>
        </w:rPr>
        <w:t xml:space="preserve"> a fájdalom örömre fordul: </w:t>
      </w:r>
      <w:r w:rsidR="006C4F64" w:rsidRPr="006C4F64">
        <w:rPr>
          <w:rFonts w:asciiTheme="minorHAnsi" w:eastAsia="Arial Unicode MS" w:hAnsiTheme="minorHAnsi" w:cstheme="minorHAnsi"/>
          <w:i/>
          <w:u w:color="000000"/>
          <w:lang w:val="hu-HU"/>
        </w:rPr>
        <w:t>„Bizony, bizony mondom néktek, hogy sírtok és jajgattok ti, a világ pedig örül: ti szomorkodtok, hanem a ti szomorúságtok örömre fordul</w:t>
      </w:r>
      <w:r w:rsidR="006C4F64" w:rsidRPr="006C4F64">
        <w:rPr>
          <w:rFonts w:asciiTheme="minorHAnsi" w:eastAsia="Arial Unicode MS" w:hAnsiTheme="minorHAnsi" w:cstheme="minorHAnsi"/>
          <w:u w:color="000000"/>
          <w:lang w:val="hu-HU"/>
        </w:rPr>
        <w:t>.</w:t>
      </w:r>
      <w:r w:rsidR="006C4F64">
        <w:rPr>
          <w:rFonts w:asciiTheme="minorHAnsi" w:eastAsia="Arial Unicode MS" w:hAnsiTheme="minorHAnsi" w:cstheme="minorHAnsi"/>
          <w:u w:color="000000"/>
          <w:lang w:val="hu-HU"/>
        </w:rPr>
        <w:t xml:space="preserve">” </w:t>
      </w:r>
      <w:r w:rsidR="00CD0F4C" w:rsidRPr="006C4F64">
        <w:rPr>
          <w:rFonts w:asciiTheme="minorHAnsi" w:eastAsia="Arial Unicode MS" w:hAnsiTheme="minorHAnsi" w:cstheme="minorHAnsi"/>
          <w:u w:color="000000"/>
          <w:lang w:val="hu-HU"/>
        </w:rPr>
        <w:t>(J</w:t>
      </w:r>
      <w:r w:rsidR="006C4F64">
        <w:rPr>
          <w:rFonts w:asciiTheme="minorHAnsi" w:eastAsia="Arial Unicode MS" w:hAnsiTheme="minorHAnsi" w:cstheme="minorHAnsi"/>
          <w:u w:color="000000"/>
          <w:lang w:val="hu-HU"/>
        </w:rPr>
        <w:t>ános 1</w:t>
      </w:r>
      <w:r w:rsidR="00CD0F4C" w:rsidRPr="006C4F64">
        <w:rPr>
          <w:rFonts w:asciiTheme="minorHAnsi" w:eastAsia="Arial Unicode MS" w:hAnsiTheme="minorHAnsi" w:cstheme="minorHAnsi"/>
          <w:u w:color="000000"/>
          <w:lang w:val="hu-HU"/>
        </w:rPr>
        <w:t>6:20).</w:t>
      </w:r>
      <w:r w:rsidR="00C340DD" w:rsidRPr="00EB2347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571CC6" w:rsidRPr="00EB2347" w:rsidRDefault="006C4F64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>Ez az üzenet talán egy ép</w:t>
      </w:r>
      <w:r w:rsidR="005E2AF9">
        <w:rPr>
          <w:rFonts w:asciiTheme="minorHAnsi" w:eastAsia="Arial Unicode MS" w:hAnsiTheme="minorHAnsi" w:cstheme="minorHAnsi"/>
          <w:u w:color="000000"/>
          <w:lang w:val="hu-HU"/>
        </w:rPr>
        <w:t>p</w:t>
      </w:r>
      <w:r>
        <w:rPr>
          <w:rFonts w:asciiTheme="minorHAnsi" w:eastAsia="Arial Unicode MS" w:hAnsiTheme="minorHAnsi" w:cstheme="minorHAnsi"/>
          <w:u w:color="000000"/>
          <w:lang w:val="hu-HU"/>
        </w:rPr>
        <w:t>en szenvedő barát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>unknak</w:t>
      </w:r>
      <w:r>
        <w:rPr>
          <w:rFonts w:asciiTheme="minorHAnsi" w:eastAsia="Arial Unicode MS" w:hAnsiTheme="minorHAnsi" w:cstheme="minorHAnsi"/>
          <w:u w:color="000000"/>
          <w:lang w:val="hu-HU"/>
        </w:rPr>
        <w:t>, rokon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unknak </w:t>
      </w:r>
      <w:r>
        <w:rPr>
          <w:rFonts w:asciiTheme="minorHAnsi" w:eastAsia="Arial Unicode MS" w:hAnsiTheme="minorHAnsi" w:cstheme="minorHAnsi"/>
          <w:u w:color="000000"/>
          <w:lang w:val="hu-HU"/>
        </w:rPr>
        <w:t>szól. Lehet, hogy nagy szüksége van a jelenlét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ünkre. </w:t>
      </w:r>
      <w:r>
        <w:rPr>
          <w:rFonts w:asciiTheme="minorHAnsi" w:eastAsia="Arial Unicode MS" w:hAnsiTheme="minorHAnsi" w:cstheme="minorHAnsi"/>
          <w:u w:color="000000"/>
          <w:lang w:val="hu-HU"/>
        </w:rPr>
        <w:t>Szerettei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nk </w:t>
      </w:r>
      <w:r>
        <w:rPr>
          <w:rFonts w:asciiTheme="minorHAnsi" w:eastAsia="Arial Unicode MS" w:hAnsiTheme="minorHAnsi" w:cstheme="minorHAnsi"/>
          <w:u w:color="000000"/>
          <w:lang w:val="hu-HU"/>
        </w:rPr>
        <w:t>fájdalma talán segít megtanuln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unk, </w:t>
      </w:r>
      <w:r>
        <w:rPr>
          <w:rFonts w:asciiTheme="minorHAnsi" w:eastAsia="Arial Unicode MS" w:hAnsiTheme="minorHAnsi" w:cstheme="minorHAnsi"/>
          <w:u w:color="000000"/>
          <w:lang w:val="hu-HU"/>
        </w:rPr>
        <w:t>hogyan támogass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>unk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hatásosan másokat Isten kezeként, vagy lábaként. </w:t>
      </w:r>
      <w:r w:rsidR="00571CC6" w:rsidRPr="00EB2347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 xml:space="preserve">Még </w:t>
      </w:r>
      <w:r>
        <w:rPr>
          <w:rFonts w:asciiTheme="minorHAnsi" w:eastAsia="Arial Unicode MS" w:hAnsiTheme="minorHAnsi" w:cstheme="minorHAnsi"/>
          <w:u w:color="000000"/>
          <w:lang w:val="hu-HU"/>
        </w:rPr>
        <w:t>gyülekezeti közösség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ünk </w:t>
      </w:r>
      <w:r>
        <w:rPr>
          <w:rFonts w:asciiTheme="minorHAnsi" w:eastAsia="Arial Unicode MS" w:hAnsiTheme="minorHAnsi" w:cstheme="minorHAnsi"/>
          <w:u w:color="000000"/>
          <w:lang w:val="hu-HU"/>
        </w:rPr>
        <w:t>is gazdag áldásokban részesül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>het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szeretett</w:t>
      </w:r>
      <w:r w:rsidR="00EA7094">
        <w:rPr>
          <w:rFonts w:asciiTheme="minorHAnsi" w:eastAsia="Arial Unicode MS" w:hAnsiTheme="minorHAnsi" w:cstheme="minorHAnsi"/>
          <w:u w:color="000000"/>
          <w:lang w:val="hu-HU"/>
        </w:rPr>
        <w:t xml:space="preserve">eink 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támogatása által. Jó dolgok születhetek a fájdalmas tapasztalatokból. </w:t>
      </w:r>
    </w:p>
    <w:p w:rsidR="00FF1AEB" w:rsidRPr="00EB2347" w:rsidRDefault="005E2AF9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Talán nehéz időket élünk. Nehézségeink lehetnek életünk egyes területein. Egészségi, családi, munkahelyi, párkapcsolati, hitéleti vagy gyülekezeti gondok gyötörhetnek bennünket. 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>Vagy talán a régmúltban voltak olyan megrázó élmény</w:t>
      </w:r>
      <w:r w:rsidR="00FE1CFB">
        <w:rPr>
          <w:rFonts w:asciiTheme="minorHAnsi" w:eastAsia="Arial Unicode MS" w:hAnsiTheme="minorHAnsi" w:cstheme="minorHAnsi"/>
          <w:u w:color="000000"/>
          <w:lang w:val="hu-HU"/>
        </w:rPr>
        <w:t>e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 xml:space="preserve">ink, melyeknek </w:t>
      </w:r>
      <w:r w:rsidR="004B26DF" w:rsidRPr="00EB2347">
        <w:rPr>
          <w:rFonts w:asciiTheme="minorHAnsi" w:eastAsia="Arial Unicode MS" w:hAnsiTheme="minorHAnsi" w:cstheme="minorHAnsi"/>
          <w:u w:color="000000"/>
          <w:lang w:val="hu-HU"/>
        </w:rPr>
        <w:t>t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 xml:space="preserve">raumatizáló következményei ma is gyötörnek bennünket lelkileg és érzelmileg. Talán annyira súlyos a helyzet, hogy hivatásos szakember, pszichológus, vagy pszichiáter segítségének </w:t>
      </w:r>
      <w:r w:rsidR="00914EE1">
        <w:rPr>
          <w:rFonts w:asciiTheme="minorHAnsi" w:eastAsia="Arial Unicode MS" w:hAnsiTheme="minorHAnsi" w:cstheme="minorHAnsi"/>
          <w:u w:color="000000"/>
          <w:lang w:val="hu-HU"/>
        </w:rPr>
        <w:t>igénybevételét</w:t>
      </w:r>
      <w:r w:rsidR="000C38C7">
        <w:rPr>
          <w:rFonts w:asciiTheme="minorHAnsi" w:eastAsia="Arial Unicode MS" w:hAnsiTheme="minorHAnsi" w:cstheme="minorHAnsi"/>
          <w:u w:color="000000"/>
          <w:lang w:val="hu-HU"/>
        </w:rPr>
        <w:t xml:space="preserve"> fontolgatjuk. Bármilyen helyzetben is legyünk, nem vagyunk egyedül! </w:t>
      </w:r>
    </w:p>
    <w:p w:rsidR="002A131D" w:rsidRDefault="002A131D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lastRenderedPageBreak/>
        <w:t>Isten megáldhat bennünket közvetlenül és embertársaink támogatása által közvetve is. Engedjük meg Istennek, hogy dolgozzon az életünkben! Tartsuk nyitva az imádság és a Biblia tanulmányozásának útját! Mondjuk e</w:t>
      </w:r>
      <w:r w:rsidR="00C912FF">
        <w:rPr>
          <w:rFonts w:asciiTheme="minorHAnsi" w:eastAsia="Arial Unicode MS" w:hAnsiTheme="minorHAnsi" w:cstheme="minorHAnsi"/>
          <w:u w:color="000000"/>
          <w:lang w:val="hu-HU"/>
        </w:rPr>
        <w:t>l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neki érzéseinket. Teljes bizalmunkat Őbelé vessük és dicsőítsük Őt! Minden kapott áldásunka</w:t>
      </w:r>
      <w:r w:rsidR="00914EE1">
        <w:rPr>
          <w:rFonts w:asciiTheme="minorHAnsi" w:eastAsia="Arial Unicode MS" w:hAnsiTheme="minorHAnsi" w:cstheme="minorHAnsi"/>
          <w:u w:color="000000"/>
          <w:lang w:val="hu-HU"/>
        </w:rPr>
        <w:t>t</w:t>
      </w:r>
      <w:r>
        <w:rPr>
          <w:rFonts w:asciiTheme="minorHAnsi" w:eastAsia="Arial Unicode MS" w:hAnsiTheme="minorHAnsi" w:cstheme="minorHAnsi"/>
          <w:u w:color="000000"/>
          <w:lang w:val="hu-HU"/>
        </w:rPr>
        <w:t xml:space="preserve"> osszuk meg másokkal! Vegyünk részt gyülekezetünk hitéletében! </w:t>
      </w:r>
    </w:p>
    <w:p w:rsidR="000C605B" w:rsidRPr="00EB2347" w:rsidRDefault="002A131D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Kérjünk segítséget, még ha nem is értjük teljesen, miért engedi Isten a fájdalmas dolgokat megtörténni. Támaszkodjunk valakire, akiben megbízunk! Beszéljünk vele arról, ami bánt bennünket! </w:t>
      </w:r>
      <w:r w:rsidR="00C912FF">
        <w:rPr>
          <w:rFonts w:asciiTheme="minorHAnsi" w:eastAsia="Arial Unicode MS" w:hAnsiTheme="minorHAnsi" w:cstheme="minorHAnsi"/>
          <w:u w:color="000000"/>
          <w:lang w:val="hu-HU"/>
        </w:rPr>
        <w:t xml:space="preserve">Nem </w:t>
      </w:r>
      <w:r w:rsidR="006524A9">
        <w:rPr>
          <w:rFonts w:asciiTheme="minorHAnsi" w:eastAsia="Arial Unicode MS" w:hAnsiTheme="minorHAnsi" w:cstheme="minorHAnsi"/>
          <w:u w:color="000000"/>
          <w:lang w:val="hu-HU"/>
        </w:rPr>
        <w:t xml:space="preserve">vagyunk egyedül! Végül pedig, legyünk türelmesek, hiszen Ő nem enged meg nagyobb fájdalmat az életünkben, mint amit el tudunk hordozni. </w:t>
      </w:r>
      <w:r w:rsidR="00C912FF">
        <w:rPr>
          <w:rFonts w:asciiTheme="minorHAnsi" w:eastAsia="Arial Unicode MS" w:hAnsiTheme="minorHAnsi" w:cstheme="minorHAnsi"/>
          <w:u w:color="000000"/>
          <w:lang w:val="hu-HU"/>
        </w:rPr>
        <w:t>U</w:t>
      </w:r>
      <w:r w:rsidR="006524A9">
        <w:rPr>
          <w:rFonts w:asciiTheme="minorHAnsi" w:eastAsia="Arial Unicode MS" w:hAnsiTheme="minorHAnsi" w:cstheme="minorHAnsi"/>
          <w:u w:color="000000"/>
          <w:lang w:val="hu-HU"/>
        </w:rPr>
        <w:t xml:space="preserve">gyanakkor </w:t>
      </w:r>
      <w:r w:rsidR="00E31175">
        <w:rPr>
          <w:rFonts w:asciiTheme="minorHAnsi" w:eastAsia="Arial Unicode MS" w:hAnsiTheme="minorHAnsi" w:cstheme="minorHAnsi"/>
          <w:u w:color="000000"/>
          <w:lang w:val="hu-HU"/>
        </w:rPr>
        <w:t xml:space="preserve">kapaszkodjunk az Ő ígéreteibe: </w:t>
      </w:r>
      <w:r w:rsidR="004E3514" w:rsidRPr="00EB2347">
        <w:rPr>
          <w:rFonts w:asciiTheme="minorHAnsi" w:eastAsia="Arial Unicode MS" w:hAnsiTheme="minorHAnsi" w:cstheme="minorHAnsi"/>
          <w:u w:color="000000"/>
          <w:lang w:val="hu-HU"/>
        </w:rPr>
        <w:t xml:space="preserve"> </w:t>
      </w:r>
    </w:p>
    <w:p w:rsidR="00E31175" w:rsidRPr="00E31175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b/>
          <w:bCs/>
          <w:i/>
          <w:u w:color="000000"/>
          <w:lang w:val="hu-HU"/>
        </w:rPr>
      </w:pPr>
      <w:r w:rsidRPr="00E31175">
        <w:rPr>
          <w:rFonts w:asciiTheme="minorHAnsi" w:eastAsia="Arial Unicode MS" w:hAnsiTheme="minorHAnsi" w:cstheme="minorHAnsi"/>
          <w:i/>
          <w:u w:color="000000"/>
          <w:lang w:val="hu-HU"/>
        </w:rPr>
        <w:t>Rám jöttek veszedelmem napján; de az Úr volt az én támaszom.</w:t>
      </w:r>
      <w:bookmarkStart w:id="7" w:name="v20"/>
      <w:bookmarkEnd w:id="7"/>
    </w:p>
    <w:p w:rsidR="00E31175" w:rsidRPr="00E31175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i/>
          <w:u w:color="000000"/>
          <w:lang w:val="hu-HU"/>
        </w:rPr>
      </w:pPr>
      <w:r w:rsidRPr="00E31175">
        <w:rPr>
          <w:rFonts w:asciiTheme="minorHAnsi" w:eastAsia="Arial Unicode MS" w:hAnsiTheme="minorHAnsi" w:cstheme="minorHAnsi"/>
          <w:i/>
          <w:u w:color="000000"/>
          <w:lang w:val="hu-HU"/>
        </w:rPr>
        <w:t>És kivitt engem tágas helyre; kiragadt engem, mert kedvét leli bennem.</w:t>
      </w:r>
    </w:p>
    <w:p w:rsidR="00A0772F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>
        <w:rPr>
          <w:rFonts w:asciiTheme="minorHAnsi" w:eastAsia="Arial Unicode MS" w:hAnsiTheme="minorHAnsi" w:cstheme="minorHAnsi"/>
          <w:u w:color="000000"/>
          <w:lang w:val="hu-HU"/>
        </w:rPr>
        <w:t xml:space="preserve">Zsolt </w:t>
      </w:r>
      <w:r w:rsidR="004E3514" w:rsidRPr="00EB2347">
        <w:rPr>
          <w:rFonts w:asciiTheme="minorHAnsi" w:eastAsia="Arial Unicode MS" w:hAnsiTheme="minorHAnsi" w:cstheme="minorHAnsi"/>
          <w:u w:color="000000"/>
          <w:lang w:val="hu-HU"/>
        </w:rPr>
        <w:t>18:</w:t>
      </w:r>
      <w:r w:rsidR="000C605B" w:rsidRPr="00EB2347">
        <w:rPr>
          <w:rFonts w:asciiTheme="minorHAnsi" w:eastAsia="Arial Unicode MS" w:hAnsiTheme="minorHAnsi" w:cstheme="minorHAnsi"/>
          <w:u w:color="000000"/>
          <w:lang w:val="hu-HU"/>
        </w:rPr>
        <w:t>1</w:t>
      </w:r>
      <w:r>
        <w:rPr>
          <w:rFonts w:asciiTheme="minorHAnsi" w:eastAsia="Arial Unicode MS" w:hAnsiTheme="minorHAnsi" w:cstheme="minorHAnsi"/>
          <w:u w:color="000000"/>
          <w:lang w:val="hu-HU"/>
        </w:rPr>
        <w:t>9-20</w:t>
      </w:r>
    </w:p>
    <w:p w:rsidR="00E31175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</w:p>
    <w:p w:rsidR="00E31175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i/>
          <w:u w:color="000000"/>
          <w:lang w:val="hu-HU"/>
        </w:rPr>
      </w:pPr>
      <w:r w:rsidRPr="00E31175">
        <w:rPr>
          <w:rFonts w:asciiTheme="minorHAnsi" w:eastAsia="Arial Unicode MS" w:hAnsiTheme="minorHAnsi" w:cstheme="minorHAnsi"/>
          <w:i/>
          <w:u w:color="000000"/>
          <w:lang w:val="hu-HU"/>
        </w:rPr>
        <w:t>Tollaival fedez be téged, és szárnyai alatt lészen oltalmad; paizs és páncél az ő hűsége.</w:t>
      </w:r>
    </w:p>
    <w:p w:rsidR="00E31175" w:rsidRPr="00E31175" w:rsidRDefault="00E31175" w:rsidP="00E31175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  <w:r w:rsidRPr="00E31175">
        <w:rPr>
          <w:rFonts w:asciiTheme="minorHAnsi" w:eastAsia="Arial Unicode MS" w:hAnsiTheme="minorHAnsi" w:cstheme="minorHAnsi"/>
          <w:u w:color="000000"/>
          <w:lang w:val="hu-HU"/>
        </w:rPr>
        <w:t>Zsolt 91:4</w:t>
      </w:r>
    </w:p>
    <w:p w:rsidR="000C605B" w:rsidRPr="00E31175" w:rsidRDefault="000C605B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</w:p>
    <w:p w:rsidR="00122B73" w:rsidRPr="00EB2347" w:rsidRDefault="00122B73" w:rsidP="0027098D">
      <w:pPr>
        <w:pStyle w:val="NormlWeb"/>
        <w:shd w:val="clear" w:color="auto" w:fill="FFFFFF"/>
        <w:ind w:firstLine="720"/>
        <w:rPr>
          <w:rFonts w:asciiTheme="minorHAnsi" w:eastAsia="Arial Unicode MS" w:hAnsiTheme="minorHAnsi" w:cstheme="minorHAnsi"/>
          <w:u w:color="000000"/>
          <w:lang w:val="hu-HU"/>
        </w:rPr>
      </w:pPr>
    </w:p>
    <w:p w:rsidR="00BA7078" w:rsidRDefault="00E31175" w:rsidP="0027098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u-HU"/>
        </w:rPr>
        <w:t>Isten áldása kísérjen mind</w:t>
      </w:r>
      <w:r w:rsidR="00D10B01">
        <w:rPr>
          <w:rFonts w:asciiTheme="minorHAnsi" w:hAnsiTheme="minorHAnsi" w:cstheme="minorHAnsi"/>
          <w:lang w:val="hu-HU"/>
        </w:rPr>
        <w:t>nyájunkat</w:t>
      </w:r>
      <w:r w:rsidR="007D5325">
        <w:rPr>
          <w:rFonts w:asciiTheme="minorHAnsi" w:hAnsiTheme="minorHAnsi" w:cstheme="minorHAnsi"/>
          <w:lang w:val="hu-HU"/>
        </w:rPr>
        <w:t>, miközben megengedjük az Úrnak, hogy segítse</w:t>
      </w:r>
      <w:r w:rsidR="00D10B01">
        <w:rPr>
          <w:rFonts w:asciiTheme="minorHAnsi" w:hAnsiTheme="minorHAnsi" w:cstheme="minorHAnsi"/>
          <w:lang w:val="hu-HU"/>
        </w:rPr>
        <w:t xml:space="preserve">n megküzdeni gondjainkkal, és erősítsen </w:t>
      </w:r>
      <w:r w:rsidR="007D5325">
        <w:rPr>
          <w:rFonts w:asciiTheme="minorHAnsi" w:hAnsiTheme="minorHAnsi" w:cstheme="minorHAnsi"/>
          <w:lang w:val="hu-HU"/>
        </w:rPr>
        <w:t xml:space="preserve">fájdalmas helyzeteink megoldásában. Isten adjon nekünk bölcsességet, hogy gyülekezetként és egyénenként is hatékony támogatást tudjunk nyújtani a szenvedőknek. Hogy mindannyian </w:t>
      </w:r>
      <w:r w:rsidR="007D5325" w:rsidRPr="007D5325">
        <w:rPr>
          <w:rFonts w:asciiTheme="minorHAnsi" w:hAnsiTheme="minorHAnsi" w:cstheme="minorHAnsi"/>
          <w:b/>
          <w:lang w:val="hu-HU"/>
        </w:rPr>
        <w:t>Isten útját</w:t>
      </w:r>
      <w:r w:rsidR="007D5325">
        <w:rPr>
          <w:rFonts w:asciiTheme="minorHAnsi" w:hAnsiTheme="minorHAnsi" w:cstheme="minorHAnsi"/>
          <w:lang w:val="hu-HU"/>
        </w:rPr>
        <w:t xml:space="preserve"> válasszuk </w:t>
      </w:r>
      <w:r w:rsidR="007D5325" w:rsidRPr="007D5325">
        <w:rPr>
          <w:rFonts w:asciiTheme="minorHAnsi" w:hAnsiTheme="minorHAnsi" w:cstheme="minorHAnsi"/>
          <w:b/>
          <w:lang w:val="hu-HU"/>
        </w:rPr>
        <w:t>a rugalmassághoz</w:t>
      </w:r>
      <w:r w:rsidR="007D5325">
        <w:rPr>
          <w:rFonts w:asciiTheme="minorHAnsi" w:hAnsiTheme="minorHAnsi" w:cstheme="minorHAnsi"/>
          <w:lang w:val="hu-HU"/>
        </w:rPr>
        <w:t>.</w:t>
      </w:r>
      <w:r w:rsidR="00FF1AEB" w:rsidRPr="00EB2347">
        <w:rPr>
          <w:rFonts w:asciiTheme="minorHAnsi" w:hAnsiTheme="minorHAnsi" w:cstheme="minorHAnsi"/>
          <w:lang w:val="hu-HU"/>
        </w:rPr>
        <w:t xml:space="preserve"> </w:t>
      </w:r>
      <w:r w:rsidR="00FF1AEB" w:rsidRPr="0027098D">
        <w:rPr>
          <w:rFonts w:asciiTheme="minorHAnsi" w:hAnsiTheme="minorHAnsi" w:cstheme="minorHAnsi"/>
        </w:rPr>
        <w:t xml:space="preserve"> </w:t>
      </w:r>
    </w:p>
    <w:p w:rsidR="0032462A" w:rsidRPr="0027098D" w:rsidRDefault="0032462A" w:rsidP="0027098D">
      <w:pPr>
        <w:ind w:firstLine="720"/>
        <w:rPr>
          <w:rFonts w:asciiTheme="minorHAnsi" w:hAnsiTheme="minorHAnsi" w:cstheme="minorHAnsi"/>
        </w:rPr>
      </w:pPr>
    </w:p>
    <w:p w:rsidR="00B56D8C" w:rsidRDefault="007D5325" w:rsidP="0027098D">
      <w:pPr>
        <w:ind w:firstLine="720"/>
        <w:rPr>
          <w:rFonts w:asciiTheme="minorHAnsi" w:hAnsiTheme="minorHAnsi" w:cstheme="minorHAnsi"/>
          <w:lang w:val="hu-HU"/>
        </w:rPr>
      </w:pPr>
      <w:r w:rsidRPr="007D5325">
        <w:rPr>
          <w:rFonts w:asciiTheme="minorHAnsi" w:hAnsiTheme="minorHAnsi" w:cstheme="minorHAnsi"/>
          <w:lang w:val="hu-HU"/>
        </w:rPr>
        <w:t>Á</w:t>
      </w:r>
      <w:r w:rsidR="004E3514" w:rsidRPr="007D5325">
        <w:rPr>
          <w:rFonts w:asciiTheme="minorHAnsi" w:hAnsiTheme="minorHAnsi" w:cstheme="minorHAnsi"/>
          <w:lang w:val="hu-HU"/>
        </w:rPr>
        <w:t>men.</w:t>
      </w:r>
      <w:r w:rsidR="00496691" w:rsidRPr="007D5325">
        <w:rPr>
          <w:rFonts w:asciiTheme="minorHAnsi" w:hAnsiTheme="minorHAnsi" w:cstheme="minorHAnsi"/>
          <w:lang w:val="hu-HU"/>
        </w:rPr>
        <w:t xml:space="preserve"> </w:t>
      </w: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32462A" w:rsidRDefault="0032462A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58425C" w:rsidRPr="0032462A" w:rsidRDefault="0058425C" w:rsidP="0032462A">
      <w:pPr>
        <w:ind w:firstLine="720"/>
        <w:jc w:val="both"/>
        <w:rPr>
          <w:rFonts w:asciiTheme="minorHAnsi" w:hAnsiTheme="minorHAnsi" w:cstheme="minorHAnsi"/>
          <w:b/>
          <w:lang w:val="hu-HU"/>
        </w:rPr>
      </w:pPr>
      <w:r w:rsidRPr="0032462A">
        <w:rPr>
          <w:rFonts w:asciiTheme="minorHAnsi" w:hAnsiTheme="minorHAnsi" w:cstheme="minorHAnsi"/>
          <w:b/>
          <w:lang w:val="hu-HU"/>
        </w:rPr>
        <w:t>Hivatkozások:</w:t>
      </w:r>
    </w:p>
    <w:p w:rsidR="0058425C" w:rsidRDefault="0058425C" w:rsidP="0027098D">
      <w:pPr>
        <w:ind w:firstLine="720"/>
        <w:rPr>
          <w:rFonts w:asciiTheme="minorHAnsi" w:hAnsiTheme="minorHAnsi" w:cstheme="minorHAnsi"/>
          <w:lang w:val="hu-HU"/>
        </w:rPr>
      </w:pPr>
    </w:p>
    <w:p w:rsidR="0058425C" w:rsidRPr="00083630" w:rsidRDefault="0058425C" w:rsidP="0058425C">
      <w:pPr>
        <w:pStyle w:val="Lbjegyzetszveg"/>
        <w:rPr>
          <w:lang w:val="hu-HU"/>
        </w:rPr>
      </w:pPr>
      <w:r>
        <w:rPr>
          <w:rFonts w:asciiTheme="minorHAnsi" w:hAnsiTheme="minorHAnsi" w:cstheme="minorHAnsi"/>
          <w:lang w:val="hu-HU"/>
        </w:rPr>
        <w:t>1.</w:t>
      </w:r>
      <w:r w:rsidRPr="0058425C">
        <w:rPr>
          <w:rStyle w:val="Lbjegyzet-hivatkozs"/>
          <w:lang w:val="hu-HU"/>
        </w:rPr>
        <w:t xml:space="preserve"> </w:t>
      </w:r>
      <w:r w:rsidRPr="00083630">
        <w:rPr>
          <w:lang w:val="hu-HU"/>
        </w:rPr>
        <w:t>Rev. Philip A. C. Clarke</w:t>
      </w:r>
      <w:r w:rsidR="005169EF">
        <w:rPr>
          <w:lang w:val="hu-HU"/>
        </w:rPr>
        <w:t xml:space="preserve">: Egy jó szó a rugalmasságért Az idézet 2019. Március 13.-án jelent meg. </w:t>
      </w:r>
    </w:p>
    <w:p w:rsidR="0058425C" w:rsidRDefault="0058425C" w:rsidP="0058425C">
      <w:pPr>
        <w:pStyle w:val="Lbjegyzetszveg"/>
        <w:rPr>
          <w:lang w:val="hu-HU"/>
        </w:rPr>
      </w:pPr>
      <w:hyperlink r:id="rId13" w:history="1">
        <w:r w:rsidRPr="00083630">
          <w:rPr>
            <w:rStyle w:val="Hiperhivatkozs"/>
            <w:lang w:val="hu-HU"/>
          </w:rPr>
          <w:t>http://www.philipclarke.org/sermons/A%20GOOD%20WORD%20FOR%20RESILIENCE.pdf</w:t>
        </w:r>
      </w:hyperlink>
      <w:r w:rsidRPr="00083630">
        <w:rPr>
          <w:rStyle w:val="Hiperhivatkozs"/>
          <w:lang w:val="hu-HU"/>
        </w:rPr>
        <w:t>.</w:t>
      </w:r>
      <w:r w:rsidRPr="008D5CE3">
        <w:rPr>
          <w:rStyle w:val="Lbjegyzet-hivatkozs"/>
          <w:lang w:val="hu-HU"/>
        </w:rPr>
        <w:t xml:space="preserve"> </w:t>
      </w:r>
    </w:p>
    <w:p w:rsidR="0032462A" w:rsidRDefault="0032462A" w:rsidP="0058425C">
      <w:pPr>
        <w:pStyle w:val="Lbjegyzetszveg"/>
        <w:rPr>
          <w:lang w:val="hu-HU"/>
        </w:rPr>
      </w:pPr>
    </w:p>
    <w:p w:rsidR="0058425C" w:rsidRDefault="001C7F4B" w:rsidP="0032462A">
      <w:pPr>
        <w:pStyle w:val="Lbjegyzetszveg"/>
        <w:rPr>
          <w:lang w:val="hu-HU"/>
        </w:rPr>
      </w:pPr>
      <w:r>
        <w:rPr>
          <w:lang w:val="hu-HU"/>
        </w:rPr>
        <w:t xml:space="preserve">2. </w:t>
      </w:r>
      <w:r w:rsidR="0058425C" w:rsidRPr="0068323B">
        <w:rPr>
          <w:lang w:val="hu-HU"/>
        </w:rPr>
        <w:t xml:space="preserve"> APA</w:t>
      </w:r>
      <w:r w:rsidR="0058425C">
        <w:rPr>
          <w:lang w:val="hu-HU"/>
        </w:rPr>
        <w:t xml:space="preserve"> (Amerikai Pszichológiai Társaság) Út az ellenálló képességhez: mit jelent a rugalmasság? Az idézet 2019.Március 13.-án jelent meg</w:t>
      </w:r>
      <w:r w:rsidR="0058425C" w:rsidRPr="0068323B">
        <w:rPr>
          <w:lang w:val="hu-HU"/>
        </w:rPr>
        <w:t xml:space="preserve">. </w:t>
      </w:r>
      <w:hyperlink r:id="rId14" w:history="1">
        <w:r w:rsidR="0058425C" w:rsidRPr="0068323B">
          <w:rPr>
            <w:rStyle w:val="Hiperhivatkozs"/>
            <w:lang w:val="hu-HU"/>
          </w:rPr>
          <w:t>https://www.apa.org/helpcenter/road-resilience</w:t>
        </w:r>
      </w:hyperlink>
      <w:r w:rsidR="0058425C" w:rsidRPr="0068323B">
        <w:rPr>
          <w:lang w:val="hu-HU"/>
        </w:rPr>
        <w:t>.</w:t>
      </w:r>
    </w:p>
    <w:p w:rsidR="0032462A" w:rsidRDefault="0032462A" w:rsidP="0032462A">
      <w:pPr>
        <w:pStyle w:val="Lbjegyzetszveg"/>
        <w:rPr>
          <w:lang w:val="hu-HU"/>
        </w:rPr>
      </w:pPr>
    </w:p>
    <w:p w:rsidR="0032462A" w:rsidRDefault="0032462A" w:rsidP="0032462A">
      <w:pP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  <w:r w:rsidRPr="0032462A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3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.</w:t>
      </w:r>
      <w:r w:rsidRPr="0032462A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APA (Amerikai Pszichológiai Társaság) Út az ellenálló képességhez: mit jelent a rugalmasság? Az idézet 2019.Március 13.-án jelent meg. </w:t>
      </w:r>
      <w:hyperlink r:id="rId15" w:history="1">
        <w:r w:rsidRPr="0032462A">
          <w:rPr>
            <w:rFonts w:asciiTheme="minorHAnsi" w:eastAsiaTheme="minorEastAsia" w:hAnsi="Calibri" w:cstheme="minorBidi"/>
            <w:color w:val="000000" w:themeColor="text1"/>
            <w:kern w:val="24"/>
            <w:u w:val="single"/>
            <w:lang w:val="hu-HU" w:eastAsia="hu-HU"/>
          </w:rPr>
          <w:t>https://www.apa.org/helpcenter/road-resilience</w:t>
        </w:r>
      </w:hyperlink>
      <w:r w:rsidRPr="0032462A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.</w:t>
      </w:r>
    </w:p>
    <w:p w:rsidR="0032462A" w:rsidRDefault="0032462A" w:rsidP="0032462A">
      <w:pP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</w:p>
    <w:p w:rsidR="0032462A" w:rsidRDefault="0032462A" w:rsidP="0032462A">
      <w:pP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4.</w:t>
      </w:r>
      <w:r w:rsidRPr="0032462A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APA (Amerikai Pszichológiai Társaság) Út az ellenállóképességhez: a rugalmasság tényezői és módszerei. Az idézet 2019.Március 13.-án jelent meg. </w:t>
      </w:r>
      <w:hyperlink r:id="rId16" w:history="1">
        <w:r w:rsidRPr="0032462A">
          <w:rPr>
            <w:rFonts w:asciiTheme="minorHAnsi" w:eastAsiaTheme="minorEastAsia" w:hAnsi="Calibri" w:cstheme="minorBidi"/>
            <w:color w:val="000000" w:themeColor="text1"/>
            <w:kern w:val="24"/>
            <w:u w:val="single"/>
            <w:lang w:val="hu-HU" w:eastAsia="hu-HU"/>
          </w:rPr>
          <w:t>https://www.apa.org/helpcenter/road-resilience</w:t>
        </w:r>
      </w:hyperlink>
      <w:r w:rsidRPr="0032462A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.</w:t>
      </w:r>
    </w:p>
    <w:p w:rsidR="00062C25" w:rsidRDefault="00062C25" w:rsidP="0032462A">
      <w:pP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</w:p>
    <w:p w:rsidR="00386227" w:rsidRDefault="00386227" w:rsidP="00386227">
      <w:pPr>
        <w:pStyle w:val="NormlWeb"/>
        <w:rPr>
          <w:rFonts w:asciiTheme="minorHAnsi" w:eastAsiaTheme="minorEastAsia" w:hAnsi="Calibri" w:cstheme="minorBidi"/>
          <w:color w:val="2E74B5" w:themeColor="accent5" w:themeShade="BF"/>
          <w:kern w:val="24"/>
          <w:lang w:eastAsia="hu-HU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lastRenderedPageBreak/>
        <w:t>5.</w:t>
      </w:r>
      <w:r w:rsidRPr="0038622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386227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Ezt a négy életmódbeli szokást írja le Ray </w:t>
      </w:r>
      <w:proofErr w:type="gramStart"/>
      <w:r w:rsidRPr="00386227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Ellis  (</w:t>
      </w:r>
      <w:proofErr w:type="gramEnd"/>
      <w:r w:rsidRPr="00386227">
        <w:rPr>
          <w:rFonts w:asciiTheme="minorHAnsi" w:eastAsiaTheme="minorEastAsia" w:hAnsi="Calibri" w:cstheme="minorBidi"/>
          <w:color w:val="000000" w:themeColor="text1"/>
          <w:kern w:val="24"/>
          <w:lang w:eastAsia="hu-HU"/>
        </w:rPr>
        <w:t xml:space="preserve">SermonCentral.com. </w:t>
      </w:r>
      <w:r w:rsidRPr="00386227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: A rugalmasság mindennapos gyakorlása 2016. Augusztus </w:t>
      </w:r>
      <w:r w:rsidRPr="00386227">
        <w:rPr>
          <w:rFonts w:asciiTheme="minorHAnsi" w:eastAsiaTheme="minorEastAsia" w:hAnsi="Calibri" w:cstheme="minorBidi"/>
          <w:color w:val="000000" w:themeColor="text1"/>
          <w:kern w:val="24"/>
          <w:lang w:eastAsia="hu-HU"/>
        </w:rPr>
        <w:t>28</w:t>
      </w:r>
      <w:r w:rsidRPr="00386227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. idézve 2019 Március 13.-án: </w:t>
      </w:r>
      <w:hyperlink r:id="rId17" w:history="1">
        <w:r w:rsidR="00062C25" w:rsidRPr="0013766B">
          <w:rPr>
            <w:rStyle w:val="Hiperhivatkozs"/>
            <w:rFonts w:asciiTheme="minorHAnsi" w:eastAsiaTheme="minorEastAsia" w:hAnsi="Calibri" w:cstheme="minorBidi"/>
            <w:kern w:val="24"/>
            <w:lang w:eastAsia="hu-HU"/>
            <w14:textFill>
              <w14:solidFill>
                <w14:srgbClr w14:val="000000">
                  <w14:lumMod w14:val="75000"/>
                </w14:srgbClr>
              </w14:solidFill>
            </w14:textFill>
          </w:rPr>
          <w:t>https://www.sermoncentral.com/sermons/print?sermonId=94260</w:t>
        </w:r>
      </w:hyperlink>
      <w:r w:rsidRPr="00386227">
        <w:rPr>
          <w:rFonts w:asciiTheme="minorHAnsi" w:eastAsiaTheme="minorEastAsia" w:hAnsi="Calibri" w:cstheme="minorBidi"/>
          <w:color w:val="2E74B5" w:themeColor="accent5" w:themeShade="BF"/>
          <w:kern w:val="24"/>
          <w:lang w:eastAsia="hu-HU"/>
        </w:rPr>
        <w:t>.</w:t>
      </w:r>
    </w:p>
    <w:p w:rsidR="00062C25" w:rsidRDefault="00062C25" w:rsidP="00386227">
      <w:pPr>
        <w:pStyle w:val="NormlWeb"/>
        <w:rPr>
          <w:rFonts w:asciiTheme="minorHAnsi" w:eastAsiaTheme="minorEastAsia" w:hAnsi="Calibri" w:cstheme="minorBidi"/>
          <w:color w:val="2E74B5" w:themeColor="accent5" w:themeShade="BF"/>
          <w:kern w:val="24"/>
          <w:lang w:eastAsia="hu-HU"/>
        </w:rPr>
      </w:pPr>
    </w:p>
    <w:p w:rsidR="00062C25" w:rsidRDefault="00062C25" w:rsidP="00062C25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  <w:r w:rsidRPr="00062C25">
        <w:rPr>
          <w:rFonts w:asciiTheme="minorHAnsi" w:eastAsiaTheme="minorEastAsia" w:hAnsi="Calibri" w:cstheme="minorBidi"/>
          <w:kern w:val="24"/>
          <w:lang w:eastAsia="hu-HU"/>
        </w:rPr>
        <w:t>6</w:t>
      </w:r>
      <w:r>
        <w:rPr>
          <w:rFonts w:asciiTheme="minorHAnsi" w:eastAsiaTheme="minorEastAsia" w:hAnsi="Calibri" w:cstheme="minorBidi"/>
          <w:color w:val="2E74B5" w:themeColor="accent5" w:themeShade="BF"/>
          <w:kern w:val="24"/>
          <w:lang w:eastAsia="hu-HU"/>
        </w:rPr>
        <w:t>.</w:t>
      </w:r>
      <w:r w:rsidRPr="00062C25"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 xml:space="preserve"> </w:t>
      </w:r>
      <w:r w:rsidRPr="00062C25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Ezt </w:t>
      </w:r>
      <w:proofErr w:type="gramStart"/>
      <w:r w:rsidRPr="00062C25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az</w:t>
      </w:r>
      <w:proofErr w:type="gramEnd"/>
      <w:r w:rsidRPr="00062C25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öt hozzáállási formát a fejlődő rugalmasság tényezőiként határozzák meg: Brainline.org. Út az ellenálló képességhez: mit jelent a rugalmasság? Az idézet 2019.Március 13.-án jelent meg. </w:t>
      </w:r>
      <w:hyperlink r:id="rId18" w:history="1">
        <w:r w:rsidRPr="00062C25">
          <w:rPr>
            <w:rFonts w:asciiTheme="minorHAnsi" w:eastAsiaTheme="minorEastAsia" w:hAnsi="Calibri" w:cstheme="minorBidi"/>
            <w:color w:val="000000" w:themeColor="text1"/>
            <w:kern w:val="24"/>
            <w:u w:val="single"/>
            <w:lang w:val="hu-HU" w:eastAsia="hu-HU"/>
          </w:rPr>
          <w:t>https://www.brainline.org/article/resilience-what-it</w:t>
        </w:r>
      </w:hyperlink>
      <w:r w:rsidRPr="00062C25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.</w:t>
      </w:r>
    </w:p>
    <w:p w:rsidR="00062C25" w:rsidRDefault="00062C25" w:rsidP="00062C25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</w:pPr>
    </w:p>
    <w:p w:rsidR="001C1AAE" w:rsidRDefault="00062C25" w:rsidP="001C1AAE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  <w:u w:val="single"/>
          <w:lang w:val="hu-HU" w:eastAsia="hu-HU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7.</w:t>
      </w:r>
      <w:r w:rsidR="001C1AAE" w:rsidRPr="001C1AAE"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 xml:space="preserve"> </w:t>
      </w:r>
      <w:r w:rsidR="001C1AAE" w:rsidRPr="001C1AAE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Ezt a két tényezőt határozták meg, mint a rugalmassághoz vezető lépéseket a Brainline.org</w:t>
      </w:r>
      <w:proofErr w:type="gramStart"/>
      <w:r w:rsidR="001C1AAE" w:rsidRPr="001C1AAE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.:</w:t>
      </w:r>
      <w:proofErr w:type="gramEnd"/>
      <w:r w:rsidR="001C1AAE" w:rsidRPr="001C1AAE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Mi is az a rugalmasság?  Idézve 2019. Március 13.-án. </w:t>
      </w:r>
      <w:hyperlink r:id="rId19" w:history="1">
        <w:r w:rsidR="001C1AAE" w:rsidRPr="001C1AAE">
          <w:rPr>
            <w:rFonts w:asciiTheme="minorHAnsi" w:eastAsiaTheme="minorEastAsia" w:hAnsi="Calibri" w:cstheme="minorBidi"/>
            <w:color w:val="000000" w:themeColor="text1"/>
            <w:kern w:val="24"/>
            <w:u w:val="single"/>
            <w:lang w:val="hu-HU" w:eastAsia="hu-HU"/>
          </w:rPr>
          <w:t>https://www.brainline.org/article/resilience-what-it</w:t>
        </w:r>
      </w:hyperlink>
    </w:p>
    <w:p w:rsidR="001C1AAE" w:rsidRDefault="001C1AAE" w:rsidP="001C1AAE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  <w:u w:val="single"/>
          <w:lang w:val="hu-HU" w:eastAsia="hu-HU"/>
        </w:rPr>
      </w:pPr>
    </w:p>
    <w:p w:rsidR="002709A1" w:rsidRPr="002709A1" w:rsidRDefault="001C1AAE" w:rsidP="002709A1">
      <w:pPr>
        <w:pStyle w:val="NormlWeb"/>
        <w:rPr>
          <w:lang w:val="hu-HU" w:eastAsia="hu-HU"/>
        </w:rPr>
      </w:pPr>
      <w:r w:rsidRPr="001C1AAE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>8.</w:t>
      </w:r>
      <w:r w:rsidR="002709A1" w:rsidRPr="002709A1"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 xml:space="preserve"> </w:t>
      </w:r>
      <w:r w:rsidR="002709A1" w:rsidRPr="002709A1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 APA (Amerikai Pszichológiai Társaság) Ezt az öt módszert jelölte meg az APA. Út a rugalmassághoz: tíz módszer a rugalmasság kialakításához.  Az idézet 2019.Március 13.-án jelent meg. </w:t>
      </w:r>
      <w:hyperlink r:id="rId20" w:history="1">
        <w:r w:rsidR="002709A1" w:rsidRPr="002709A1">
          <w:rPr>
            <w:rFonts w:asciiTheme="minorHAnsi" w:eastAsiaTheme="minorEastAsia" w:hAnsi="Calibri" w:cstheme="minorBidi"/>
            <w:color w:val="000000" w:themeColor="text1"/>
            <w:kern w:val="24"/>
            <w:u w:val="single"/>
            <w:lang w:val="hu-HU" w:eastAsia="hu-HU"/>
          </w:rPr>
          <w:t>https://www.apa.org/helpcenter/road-resilience</w:t>
        </w:r>
      </w:hyperlink>
      <w:r w:rsidR="002709A1" w:rsidRPr="002709A1">
        <w:rPr>
          <w:rFonts w:asciiTheme="minorHAnsi" w:eastAsiaTheme="minorEastAsia" w:hAnsi="Calibri" w:cstheme="minorBidi"/>
          <w:color w:val="000000" w:themeColor="text1"/>
          <w:kern w:val="24"/>
          <w:lang w:val="hu-HU" w:eastAsia="hu-HU"/>
        </w:rPr>
        <w:t xml:space="preserve">. </w:t>
      </w:r>
    </w:p>
    <w:p w:rsidR="001C1AAE" w:rsidRPr="001C1AAE" w:rsidRDefault="001C1AAE" w:rsidP="001C1AAE">
      <w:pPr>
        <w:pStyle w:val="NormlWeb"/>
        <w:rPr>
          <w:lang w:val="hu-HU" w:eastAsia="hu-HU"/>
        </w:rPr>
      </w:pPr>
    </w:p>
    <w:p w:rsidR="00062C25" w:rsidRPr="005169EF" w:rsidRDefault="002709A1" w:rsidP="00062C25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  <w:lang w:val="hu-HU"/>
        </w:rPr>
      </w:pPr>
      <w:r>
        <w:rPr>
          <w:lang w:val="hu-HU" w:eastAsia="hu-HU"/>
        </w:rPr>
        <w:t>9.</w:t>
      </w:r>
      <w:r w:rsidR="00607A18" w:rsidRPr="00607A18"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 xml:space="preserve"> </w:t>
      </w:r>
      <w:r w:rsidR="00607A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SermonCentral.com. Ray Ellis </w:t>
      </w:r>
      <w:r w:rsidR="00607A18" w:rsidRPr="005169EF">
        <w:rPr>
          <w:rFonts w:asciiTheme="minorHAnsi" w:eastAsiaTheme="minorEastAsia" w:hAnsi="Calibri" w:cstheme="minorBidi"/>
          <w:color w:val="000000" w:themeColor="text1"/>
          <w:kern w:val="24"/>
          <w:lang w:val="hu-HU"/>
        </w:rPr>
        <w:t xml:space="preserve">A rugalmasság mindennapos gyakorlat. 2016. Aug.28. Az idézet 2019.Március 13.-án jelent meg </w:t>
      </w:r>
      <w:hyperlink r:id="rId21" w:history="1">
        <w:r w:rsidR="00607A18" w:rsidRPr="005169EF">
          <w:rPr>
            <w:rStyle w:val="Hiperhivatkozs"/>
            <w:rFonts w:asciiTheme="minorHAnsi" w:eastAsiaTheme="minorEastAsia" w:hAnsi="Calibri" w:cstheme="minorBidi"/>
            <w:kern w:val="24"/>
            <w:lang w:val="hu-HU"/>
          </w:rPr>
          <w:t>https://www.sermoncentral.com/sermons/print?sermonId=94260</w:t>
        </w:r>
      </w:hyperlink>
    </w:p>
    <w:p w:rsidR="00607A18" w:rsidRDefault="00607A18" w:rsidP="00062C25">
      <w:pPr>
        <w:pStyle w:val="NormlWeb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C90803" w:rsidRPr="00C90803" w:rsidRDefault="00607A18" w:rsidP="00C90803">
      <w:pPr>
        <w:pStyle w:val="Lbjegyzetszveg"/>
        <w:rPr>
          <w:rFonts w:asciiTheme="minorHAnsi" w:hAnsiTheme="minorHAnsi" w:cstheme="minorHAnsi"/>
          <w:sz w:val="24"/>
          <w:szCs w:val="24"/>
          <w:lang w:val="hu-HU"/>
        </w:rPr>
      </w:pPr>
      <w:r w:rsidRPr="00C90803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>10.</w:t>
      </w:r>
      <w:r w:rsidR="00C90803" w:rsidRPr="00C90803">
        <w:rPr>
          <w:rStyle w:val="Lbjegyzet-hivatkozs"/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90803" w:rsidRPr="00C90803">
        <w:rPr>
          <w:rStyle w:val="Lbjegyzet-hivatkozs"/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90803" w:rsidRPr="00C90803">
        <w:rPr>
          <w:rFonts w:asciiTheme="minorHAnsi" w:hAnsiTheme="minorHAnsi" w:cstheme="minorHAnsi"/>
          <w:sz w:val="24"/>
          <w:szCs w:val="24"/>
          <w:lang w:val="hu-HU"/>
        </w:rPr>
        <w:t xml:space="preserve">Pozitív Pszichológiai Program. Mit jelent az ellenállóképesség és miért fontos rugalmasnak lenni? Idézve 2019. Március 13.-án Utolsó frissítés: 2019 Január.  </w:t>
      </w:r>
      <w:hyperlink r:id="rId22" w:history="1">
        <w:r w:rsidR="00C90803" w:rsidRPr="00C90803">
          <w:rPr>
            <w:rStyle w:val="Hiperhivatkozs"/>
            <w:rFonts w:asciiTheme="minorHAnsi" w:hAnsiTheme="minorHAnsi" w:cstheme="minorHAnsi"/>
            <w:sz w:val="24"/>
            <w:szCs w:val="24"/>
            <w:lang w:val="hu-HU"/>
          </w:rPr>
          <w:t>https://positivepsychologyprogram.com/what-is-resilience/</w:t>
        </w:r>
      </w:hyperlink>
      <w:r w:rsidR="00C90803" w:rsidRPr="00C90803">
        <w:rPr>
          <w:rFonts w:asciiTheme="minorHAnsi" w:hAnsiTheme="minorHAnsi" w:cstheme="minorHAnsi"/>
          <w:sz w:val="24"/>
          <w:szCs w:val="24"/>
          <w:lang w:val="hu-HU"/>
        </w:rPr>
        <w:t>. A rugalmasság szakértői hivatkoztak Harry Mills és Mark Dombeck. kijelentéseire.</w:t>
      </w:r>
    </w:p>
    <w:p w:rsidR="00C90803" w:rsidRPr="00C90803" w:rsidRDefault="00C90803" w:rsidP="00C90803">
      <w:pPr>
        <w:pStyle w:val="Lbjegyzetszveg"/>
        <w:rPr>
          <w:sz w:val="22"/>
          <w:lang w:val="hu-HU"/>
        </w:rPr>
      </w:pPr>
    </w:p>
    <w:p w:rsidR="00607A18" w:rsidRPr="00062C25" w:rsidRDefault="00607A18" w:rsidP="00062C25">
      <w:pPr>
        <w:pStyle w:val="NormlWeb"/>
        <w:rPr>
          <w:lang w:val="hu-HU" w:eastAsia="hu-HU"/>
        </w:rPr>
      </w:pPr>
    </w:p>
    <w:p w:rsidR="00062C25" w:rsidRPr="00386227" w:rsidRDefault="00062C25" w:rsidP="00386227">
      <w:pPr>
        <w:pStyle w:val="NormlWeb"/>
        <w:rPr>
          <w:lang w:val="hu-HU" w:eastAsia="hu-HU"/>
        </w:rPr>
      </w:pPr>
    </w:p>
    <w:p w:rsidR="00386227" w:rsidRPr="0032462A" w:rsidRDefault="00386227" w:rsidP="0032462A">
      <w:pPr>
        <w:rPr>
          <w:lang w:val="hu-HU" w:eastAsia="hu-HU"/>
        </w:rPr>
      </w:pPr>
    </w:p>
    <w:p w:rsidR="0032462A" w:rsidRPr="0032462A" w:rsidRDefault="0032462A" w:rsidP="0032462A">
      <w:pPr>
        <w:rPr>
          <w:lang w:val="hu-HU" w:eastAsia="hu-HU"/>
        </w:rPr>
      </w:pPr>
    </w:p>
    <w:p w:rsidR="0032462A" w:rsidRPr="007D5325" w:rsidRDefault="0032462A" w:rsidP="0032462A">
      <w:pPr>
        <w:pStyle w:val="Lbjegyzetszveg"/>
        <w:rPr>
          <w:rFonts w:asciiTheme="minorHAnsi" w:hAnsiTheme="minorHAnsi" w:cstheme="minorHAnsi"/>
          <w:lang w:val="hu-HU"/>
        </w:rPr>
      </w:pPr>
    </w:p>
    <w:p w:rsidR="009B215E" w:rsidRPr="0027098D" w:rsidRDefault="009B215E" w:rsidP="0027098D">
      <w:pPr>
        <w:ind w:firstLine="720"/>
        <w:rPr>
          <w:rFonts w:asciiTheme="minorHAnsi" w:hAnsiTheme="minorHAnsi" w:cstheme="minorHAnsi"/>
        </w:rPr>
      </w:pPr>
    </w:p>
    <w:p w:rsidR="009B215E" w:rsidRPr="0027098D" w:rsidRDefault="009B215E" w:rsidP="0027098D">
      <w:pPr>
        <w:rPr>
          <w:rFonts w:asciiTheme="minorHAnsi" w:hAnsiTheme="minorHAnsi" w:cstheme="minorHAnsi"/>
        </w:rPr>
      </w:pPr>
      <w:r w:rsidRPr="0027098D">
        <w:rPr>
          <w:rFonts w:asciiTheme="minorHAnsi" w:hAnsiTheme="minorHAnsi" w:cstheme="minorHAnsi"/>
        </w:rPr>
        <w:br w:type="page"/>
      </w:r>
    </w:p>
    <w:p w:rsidR="009B215E" w:rsidRPr="009E1130" w:rsidRDefault="009B215E" w:rsidP="00085877">
      <w:pPr>
        <w:pStyle w:val="Tartalomjegyzkcmsora"/>
        <w:rPr>
          <w:lang w:val="hu-HU"/>
        </w:rPr>
      </w:pPr>
      <w:r w:rsidRPr="009E1130">
        <w:rPr>
          <w:lang w:val="hu-HU"/>
        </w:rPr>
        <w:lastRenderedPageBreak/>
        <w:t>S</w:t>
      </w:r>
      <w:r w:rsidR="009E1130" w:rsidRPr="009E1130">
        <w:rPr>
          <w:lang w:val="hu-HU"/>
        </w:rPr>
        <w:t>zeminárium</w:t>
      </w:r>
    </w:p>
    <w:p w:rsidR="001F3ADC" w:rsidRPr="009E1130" w:rsidRDefault="001F3ADC" w:rsidP="001F3A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val="hu-HU"/>
        </w:rPr>
      </w:pPr>
    </w:p>
    <w:p w:rsidR="001F3ADC" w:rsidRPr="009E1130" w:rsidRDefault="009E1130" w:rsidP="001F3ADC">
      <w:pPr>
        <w:jc w:val="center"/>
        <w:rPr>
          <w:rFonts w:asciiTheme="minorHAnsi" w:hAnsiTheme="minorHAnsi" w:cstheme="minorHAnsi"/>
          <w:b/>
          <w:i/>
          <w:lang w:val="hu-HU"/>
        </w:rPr>
      </w:pPr>
      <w:r w:rsidRPr="009E1130">
        <w:rPr>
          <w:rFonts w:asciiTheme="minorHAnsi" w:hAnsiTheme="minorHAnsi" w:cstheme="minorHAnsi"/>
          <w:b/>
          <w:lang w:val="hu-HU"/>
        </w:rPr>
        <w:t>A HELYES GONDOLKODÁS</w:t>
      </w:r>
      <w:r w:rsidR="001F3ADC" w:rsidRPr="009E1130">
        <w:rPr>
          <w:rFonts w:asciiTheme="minorHAnsi" w:hAnsiTheme="minorHAnsi" w:cstheme="minorHAnsi"/>
          <w:b/>
          <w:lang w:val="hu-HU"/>
        </w:rPr>
        <w:t xml:space="preserve">: </w:t>
      </w:r>
      <w:r w:rsidRPr="009E1130">
        <w:rPr>
          <w:rFonts w:asciiTheme="minorHAnsi" w:hAnsiTheme="minorHAnsi" w:cstheme="minorHAnsi"/>
          <w:b/>
          <w:lang w:val="hu-HU"/>
        </w:rPr>
        <w:t xml:space="preserve">Út a </w:t>
      </w:r>
      <w:r>
        <w:rPr>
          <w:rFonts w:asciiTheme="minorHAnsi" w:hAnsiTheme="minorHAnsi" w:cstheme="minorHAnsi"/>
          <w:b/>
          <w:lang w:val="hu-HU"/>
        </w:rPr>
        <w:t xml:space="preserve">rugalmassághoz </w:t>
      </w:r>
    </w:p>
    <w:p w:rsidR="001F3ADC" w:rsidRPr="009E1130" w:rsidRDefault="009E1130" w:rsidP="001F3A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hu-HU"/>
        </w:rPr>
        <w:t>Írta:</w:t>
      </w:r>
      <w:r w:rsidR="001F3ADC" w:rsidRPr="009E1130">
        <w:rPr>
          <w:rFonts w:asciiTheme="minorHAnsi" w:hAnsiTheme="minorHAnsi" w:cstheme="minorHAnsi"/>
          <w:bCs/>
          <w:lang w:val="hu-HU"/>
        </w:rPr>
        <w:t xml:space="preserve"> Dr. Julian Melgosa</w:t>
      </w:r>
    </w:p>
    <w:p w:rsidR="001F3ADC" w:rsidRPr="009E1130" w:rsidRDefault="001F3ADC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hu-HU"/>
        </w:rPr>
      </w:pP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lang w:val="hu-HU"/>
        </w:rPr>
      </w:pPr>
    </w:p>
    <w:p w:rsidR="009B215E" w:rsidRPr="009E1130" w:rsidRDefault="009E1130" w:rsidP="001F3ADC">
      <w:pPr>
        <w:rPr>
          <w:rFonts w:asciiTheme="minorHAnsi" w:hAnsiTheme="minorHAnsi" w:cstheme="minorHAnsi"/>
          <w:b/>
          <w:i/>
          <w:iCs/>
          <w:lang w:val="hu-HU"/>
        </w:rPr>
      </w:pPr>
      <w:r>
        <w:rPr>
          <w:rFonts w:asciiTheme="minorHAnsi" w:hAnsiTheme="minorHAnsi" w:cstheme="minorHAnsi"/>
          <w:b/>
          <w:bCs/>
          <w:i/>
          <w:lang w:val="hu-HU"/>
        </w:rPr>
        <w:t xml:space="preserve">A tanulmányhoz olvassuk el a következő igeverseket: 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>Mk 7:21–23; L</w:t>
      </w:r>
      <w:r>
        <w:rPr>
          <w:rFonts w:asciiTheme="minorHAnsi" w:hAnsiTheme="minorHAnsi" w:cstheme="minorHAnsi"/>
          <w:b/>
          <w:i/>
          <w:iCs/>
          <w:lang w:val="hu-HU"/>
        </w:rPr>
        <w:t>k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 xml:space="preserve"> 6:45; A</w:t>
      </w:r>
      <w:r>
        <w:rPr>
          <w:rFonts w:asciiTheme="minorHAnsi" w:hAnsiTheme="minorHAnsi" w:cstheme="minorHAnsi"/>
          <w:b/>
          <w:i/>
          <w:iCs/>
          <w:lang w:val="hu-HU"/>
        </w:rPr>
        <w:t>pCsel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 xml:space="preserve"> 14:2, 15:24; Gal</w:t>
      </w:r>
      <w:r>
        <w:rPr>
          <w:rFonts w:asciiTheme="minorHAnsi" w:hAnsiTheme="minorHAnsi" w:cstheme="minorHAnsi"/>
          <w:b/>
          <w:i/>
          <w:iCs/>
          <w:lang w:val="hu-HU"/>
        </w:rPr>
        <w:t xml:space="preserve"> 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 xml:space="preserve">3:1; </w:t>
      </w:r>
      <w:r>
        <w:rPr>
          <w:rFonts w:asciiTheme="minorHAnsi" w:hAnsiTheme="minorHAnsi" w:cstheme="minorHAnsi"/>
          <w:b/>
          <w:i/>
          <w:iCs/>
          <w:lang w:val="hu-HU"/>
        </w:rPr>
        <w:t xml:space="preserve">Zsolt 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 xml:space="preserve">19:14; </w:t>
      </w:r>
      <w:r>
        <w:rPr>
          <w:rFonts w:asciiTheme="minorHAnsi" w:hAnsiTheme="minorHAnsi" w:cstheme="minorHAnsi"/>
          <w:b/>
          <w:i/>
          <w:iCs/>
          <w:lang w:val="hu-HU"/>
        </w:rPr>
        <w:t xml:space="preserve">Kol </w:t>
      </w:r>
      <w:r w:rsidR="009B215E" w:rsidRPr="009E1130">
        <w:rPr>
          <w:rFonts w:asciiTheme="minorHAnsi" w:hAnsiTheme="minorHAnsi" w:cstheme="minorHAnsi"/>
          <w:b/>
          <w:i/>
          <w:iCs/>
          <w:lang w:val="hu-HU"/>
        </w:rPr>
        <w:t>3:1–17.</w:t>
      </w:r>
    </w:p>
    <w:p w:rsidR="009B215E" w:rsidRPr="009E1130" w:rsidRDefault="009B215E" w:rsidP="0027098D">
      <w:pPr>
        <w:rPr>
          <w:rFonts w:asciiTheme="minorHAnsi" w:hAnsiTheme="minorHAnsi" w:cstheme="minorHAnsi"/>
          <w:lang w:val="hu-HU"/>
        </w:rPr>
      </w:pPr>
    </w:p>
    <w:p w:rsidR="007E65EF" w:rsidRPr="009E1130" w:rsidRDefault="007E65EF" w:rsidP="007E65EF">
      <w:pPr>
        <w:rPr>
          <w:rFonts w:asciiTheme="minorHAnsi" w:hAnsiTheme="minorHAnsi" w:cstheme="minorHAnsi"/>
          <w:i/>
          <w:lang w:val="hu-HU"/>
        </w:rPr>
      </w:pPr>
      <w:r w:rsidRPr="009E1130">
        <w:rPr>
          <w:rFonts w:asciiTheme="minorHAnsi" w:hAnsiTheme="minorHAnsi" w:cstheme="minorHAnsi"/>
          <w:i/>
          <w:lang w:val="hu-HU"/>
        </w:rPr>
        <w:t>(</w:t>
      </w:r>
      <w:r w:rsidR="009E1130">
        <w:rPr>
          <w:rFonts w:asciiTheme="minorHAnsi" w:hAnsiTheme="minorHAnsi" w:cstheme="minorHAnsi"/>
          <w:i/>
          <w:lang w:val="hu-HU"/>
        </w:rPr>
        <w:t>Megjegyzés az előadónak</w:t>
      </w:r>
      <w:r w:rsidRPr="009E1130">
        <w:rPr>
          <w:rFonts w:asciiTheme="minorHAnsi" w:hAnsiTheme="minorHAnsi" w:cstheme="minorHAnsi"/>
          <w:i/>
          <w:lang w:val="hu-HU"/>
        </w:rPr>
        <w:t xml:space="preserve">: </w:t>
      </w:r>
      <w:r w:rsidR="009E1130">
        <w:rPr>
          <w:rFonts w:asciiTheme="minorHAnsi" w:hAnsiTheme="minorHAnsi" w:cstheme="minorHAnsi"/>
          <w:i/>
          <w:lang w:val="hu-HU"/>
        </w:rPr>
        <w:t xml:space="preserve">Hagyjunk időt a szeminárium anyagának megvitatására. </w:t>
      </w:r>
      <w:r w:rsidR="0059090A">
        <w:rPr>
          <w:rFonts w:asciiTheme="minorHAnsi" w:hAnsiTheme="minorHAnsi" w:cstheme="minorHAnsi"/>
          <w:i/>
          <w:lang w:val="hu-HU"/>
        </w:rPr>
        <w:t>Előre eldönthetjük mennyi időt szánunk a prezentációra, és mennyit a hallgatóság hozzászólásaira.</w:t>
      </w:r>
      <w:r w:rsidRPr="009E1130">
        <w:rPr>
          <w:rFonts w:asciiTheme="minorHAnsi" w:hAnsiTheme="minorHAnsi" w:cstheme="minorHAnsi"/>
          <w:i/>
          <w:lang w:val="hu-HU"/>
        </w:rPr>
        <w:t xml:space="preserve">) </w:t>
      </w:r>
    </w:p>
    <w:p w:rsidR="007E65EF" w:rsidRPr="009E1130" w:rsidRDefault="007E65EF" w:rsidP="0027098D">
      <w:pPr>
        <w:rPr>
          <w:rFonts w:asciiTheme="minorHAnsi" w:hAnsiTheme="minorHAnsi" w:cstheme="minorHAnsi"/>
          <w:lang w:val="hu-HU"/>
        </w:rPr>
      </w:pPr>
    </w:p>
    <w:p w:rsidR="009B215E" w:rsidRPr="0059090A" w:rsidRDefault="0059090A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Cs/>
          <w:lang w:val="hu-HU"/>
        </w:rPr>
        <w:t>Nyitó igevers: „</w:t>
      </w:r>
      <w:r w:rsidRPr="0059090A">
        <w:rPr>
          <w:rFonts w:asciiTheme="minorHAnsi" w:hAnsiTheme="minorHAnsi" w:cstheme="minorHAnsi"/>
          <w:bCs/>
          <w:i/>
          <w:lang w:val="hu-HU"/>
        </w:rPr>
        <w:t>Továbbá, Atyámfiai, amik csak igazak, amik csak tisztességesek, amik csak igazságosak, amik csak tiszták, amik csak kedvesek, amik csak jó hírűek; ha van valami erény, és ha van valami dicséret, ezekről gondolkodjatok</w:t>
      </w:r>
      <w:r>
        <w:rPr>
          <w:rFonts w:asciiTheme="minorHAnsi" w:hAnsiTheme="minorHAnsi" w:cstheme="minorHAnsi"/>
          <w:bCs/>
          <w:i/>
          <w:lang w:val="hu-HU"/>
        </w:rPr>
        <w:t xml:space="preserve">.” </w:t>
      </w:r>
      <w:r w:rsidR="009B215E" w:rsidRPr="0059090A">
        <w:rPr>
          <w:rFonts w:asciiTheme="minorHAnsi" w:hAnsiTheme="minorHAnsi" w:cstheme="minorHAnsi"/>
          <w:iCs/>
          <w:lang w:val="hu-HU"/>
        </w:rPr>
        <w:t>(</w:t>
      </w:r>
      <w:r>
        <w:rPr>
          <w:rFonts w:asciiTheme="minorHAnsi" w:hAnsiTheme="minorHAnsi" w:cstheme="minorHAnsi"/>
          <w:iCs/>
          <w:lang w:val="hu-HU"/>
        </w:rPr>
        <w:t xml:space="preserve">Filippi </w:t>
      </w:r>
      <w:r w:rsidR="009B215E" w:rsidRPr="0059090A">
        <w:rPr>
          <w:rFonts w:asciiTheme="minorHAnsi" w:hAnsiTheme="minorHAnsi" w:cstheme="minorHAnsi"/>
          <w:iCs/>
          <w:lang w:val="hu-HU"/>
        </w:rPr>
        <w:t>4:8)</w:t>
      </w:r>
    </w:p>
    <w:p w:rsidR="009B215E" w:rsidRPr="0059090A" w:rsidRDefault="009B215E" w:rsidP="0027098D">
      <w:pPr>
        <w:rPr>
          <w:rFonts w:asciiTheme="minorHAnsi" w:hAnsiTheme="minorHAnsi" w:cstheme="minorHAnsi"/>
          <w:lang w:val="hu-HU"/>
        </w:rPr>
      </w:pP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9E1130">
        <w:rPr>
          <w:rFonts w:asciiTheme="minorHAnsi" w:hAnsiTheme="minorHAnsi" w:cstheme="minorHAnsi"/>
          <w:lang w:val="hu-HU"/>
        </w:rPr>
        <w:tab/>
      </w:r>
      <w:r w:rsidR="00D10B01">
        <w:rPr>
          <w:rFonts w:asciiTheme="minorHAnsi" w:hAnsiTheme="minorHAnsi" w:cstheme="minorHAnsi"/>
          <w:lang w:val="hu-HU"/>
        </w:rPr>
        <w:t>Napjainkban a</w:t>
      </w:r>
      <w:r w:rsidR="00765F6E">
        <w:rPr>
          <w:rFonts w:asciiTheme="minorHAnsi" w:hAnsiTheme="minorHAnsi" w:cstheme="minorHAnsi"/>
          <w:lang w:val="hu-HU"/>
        </w:rPr>
        <w:t xml:space="preserve"> </w:t>
      </w:r>
      <w:r w:rsidR="0088594A">
        <w:rPr>
          <w:rFonts w:asciiTheme="minorHAnsi" w:hAnsiTheme="minorHAnsi" w:cstheme="minorHAnsi"/>
          <w:lang w:val="hu-HU"/>
        </w:rPr>
        <w:t>mentálhigiénés</w:t>
      </w:r>
      <w:r w:rsidR="00765F6E">
        <w:rPr>
          <w:rFonts w:asciiTheme="minorHAnsi" w:hAnsiTheme="minorHAnsi" w:cstheme="minorHAnsi"/>
          <w:lang w:val="hu-HU"/>
        </w:rPr>
        <w:t xml:space="preserve"> beavatkozások egyik legelterjedtebb formája a kognitív </w:t>
      </w:r>
      <w:r w:rsidR="0088594A">
        <w:rPr>
          <w:rFonts w:asciiTheme="minorHAnsi" w:hAnsiTheme="minorHAnsi" w:cstheme="minorHAnsi"/>
          <w:lang w:val="hu-HU"/>
        </w:rPr>
        <w:t>viselkedésterápia</w:t>
      </w:r>
      <w:r w:rsidR="00765F6E">
        <w:rPr>
          <w:rFonts w:asciiTheme="minorHAnsi" w:hAnsiTheme="minorHAnsi" w:cstheme="minorHAnsi"/>
          <w:lang w:val="hu-HU"/>
        </w:rPr>
        <w:t xml:space="preserve"> (</w:t>
      </w:r>
      <w:r w:rsidRPr="009E1130">
        <w:rPr>
          <w:rFonts w:asciiTheme="minorHAnsi" w:hAnsiTheme="minorHAnsi" w:cstheme="minorHAnsi"/>
          <w:lang w:val="hu-HU"/>
        </w:rPr>
        <w:t xml:space="preserve">cognitive behavior therapy </w:t>
      </w:r>
      <w:r w:rsidR="00765F6E">
        <w:rPr>
          <w:rFonts w:asciiTheme="minorHAnsi" w:hAnsiTheme="minorHAnsi" w:cstheme="minorHAnsi"/>
          <w:lang w:val="hu-HU"/>
        </w:rPr>
        <w:t>=CBT), melynek alapja az a felismerés, hogy a legtöbb pszichológiai gondon segíthet a diszfunkcionális hozzáállás, gondolatok és viselkedés felismerése és megváltoztatása. A depressziós emberek hajlamosak negatívan értelmezni a tényeket, a szorongók</w:t>
      </w:r>
      <w:r w:rsidR="00BF30D6">
        <w:rPr>
          <w:rFonts w:asciiTheme="minorHAnsi" w:hAnsiTheme="minorHAnsi" w:cstheme="minorHAnsi"/>
          <w:lang w:val="hu-HU"/>
        </w:rPr>
        <w:t xml:space="preserve"> aggodalommal tekintenek a jövőre, az alacsony önbizalommal rendelkezők pedig túlértékeli</w:t>
      </w:r>
      <w:r w:rsidR="00732368">
        <w:rPr>
          <w:rFonts w:asciiTheme="minorHAnsi" w:hAnsiTheme="minorHAnsi" w:cstheme="minorHAnsi"/>
          <w:lang w:val="hu-HU"/>
        </w:rPr>
        <w:t>k</w:t>
      </w:r>
      <w:r w:rsidR="00BF30D6">
        <w:rPr>
          <w:rFonts w:asciiTheme="minorHAnsi" w:hAnsiTheme="minorHAnsi" w:cstheme="minorHAnsi"/>
          <w:lang w:val="hu-HU"/>
        </w:rPr>
        <w:t xml:space="preserve"> mások teljesítményét, míg a magukét lebecsülik. A kognitív viselkedésterápia (</w:t>
      </w:r>
      <w:r w:rsidRPr="009E1130">
        <w:rPr>
          <w:rFonts w:asciiTheme="minorHAnsi" w:hAnsiTheme="minorHAnsi" w:cstheme="minorHAnsi"/>
          <w:lang w:val="hu-HU"/>
        </w:rPr>
        <w:t>CBT</w:t>
      </w:r>
      <w:r w:rsidR="00BF30D6">
        <w:rPr>
          <w:rFonts w:asciiTheme="minorHAnsi" w:hAnsiTheme="minorHAnsi" w:cstheme="minorHAnsi"/>
          <w:lang w:val="hu-HU"/>
        </w:rPr>
        <w:t xml:space="preserve">) ezért az egészségtelen gondolkodási szokások felismerésére és megváltoztatására tanítja az embereket és olyan jobb alternatívák elsajátítására, amelyek elősegítik a kívánatos viselkedést és </w:t>
      </w:r>
      <w:r w:rsidR="00FF0F90">
        <w:rPr>
          <w:rFonts w:asciiTheme="minorHAnsi" w:hAnsiTheme="minorHAnsi" w:cstheme="minorHAnsi"/>
          <w:lang w:val="hu-HU"/>
        </w:rPr>
        <w:t xml:space="preserve">kiküszöbölik a nem megfelelőt. </w:t>
      </w: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9E1130">
        <w:rPr>
          <w:rFonts w:asciiTheme="minorHAnsi" w:hAnsiTheme="minorHAnsi" w:cstheme="minorHAnsi"/>
          <w:lang w:val="hu-HU"/>
        </w:rPr>
        <w:tab/>
      </w:r>
      <w:r w:rsidR="00FF0F90">
        <w:rPr>
          <w:rFonts w:asciiTheme="minorHAnsi" w:hAnsiTheme="minorHAnsi" w:cstheme="minorHAnsi"/>
          <w:lang w:val="hu-HU"/>
        </w:rPr>
        <w:t>A Biblia is tanít bennünket a gondolatok és a viselkedés kapcsolatáról (Lk 6</w:t>
      </w:r>
      <w:r w:rsidR="0088594A">
        <w:rPr>
          <w:rFonts w:asciiTheme="minorHAnsi" w:hAnsiTheme="minorHAnsi" w:cstheme="minorHAnsi"/>
          <w:lang w:val="hu-HU"/>
        </w:rPr>
        <w:t>:</w:t>
      </w:r>
      <w:r w:rsidR="00FF0F90">
        <w:rPr>
          <w:rFonts w:asciiTheme="minorHAnsi" w:hAnsiTheme="minorHAnsi" w:cstheme="minorHAnsi"/>
          <w:lang w:val="hu-HU"/>
        </w:rPr>
        <w:t xml:space="preserve">45). A helyes gondolkodásmód nemcsak egészséges, de a </w:t>
      </w:r>
      <w:r w:rsidR="004624DA">
        <w:rPr>
          <w:rFonts w:asciiTheme="minorHAnsi" w:hAnsiTheme="minorHAnsi" w:cstheme="minorHAnsi"/>
          <w:lang w:val="hu-HU"/>
        </w:rPr>
        <w:t xml:space="preserve">tisztesség felé is utat mutat. </w:t>
      </w:r>
      <w:r w:rsidR="004624DA" w:rsidRPr="004624DA">
        <w:rPr>
          <w:rFonts w:asciiTheme="minorHAnsi" w:hAnsiTheme="minorHAnsi" w:cstheme="minorHAnsi"/>
          <w:i/>
          <w:lang w:val="hu-HU"/>
        </w:rPr>
        <w:t>„</w:t>
      </w:r>
      <w:r w:rsidR="00FF0F90" w:rsidRPr="004624DA">
        <w:rPr>
          <w:rFonts w:asciiTheme="minorHAnsi" w:hAnsiTheme="minorHAnsi" w:cstheme="minorHAnsi"/>
          <w:i/>
          <w:lang w:val="hu-HU"/>
        </w:rPr>
        <w:t xml:space="preserve">Nemde tévelyegnek, akik gonoszt szereznek? </w:t>
      </w:r>
      <w:r w:rsidR="004624DA" w:rsidRPr="004624DA">
        <w:rPr>
          <w:rFonts w:asciiTheme="minorHAnsi" w:hAnsiTheme="minorHAnsi" w:cstheme="minorHAnsi"/>
          <w:i/>
          <w:lang w:val="hu-HU"/>
        </w:rPr>
        <w:t>Kegyelmesség</w:t>
      </w:r>
      <w:r w:rsidR="00FF0F90" w:rsidRPr="004624DA">
        <w:rPr>
          <w:rFonts w:asciiTheme="minorHAnsi" w:hAnsiTheme="minorHAnsi" w:cstheme="minorHAnsi"/>
          <w:i/>
          <w:lang w:val="hu-HU"/>
        </w:rPr>
        <w:t xml:space="preserve"> pedig és igazság a jó szerzőknek.</w:t>
      </w:r>
      <w:r w:rsidR="004624DA" w:rsidRPr="004624DA">
        <w:rPr>
          <w:rFonts w:asciiTheme="minorHAnsi" w:hAnsiTheme="minorHAnsi" w:cstheme="minorHAnsi"/>
          <w:i/>
          <w:lang w:val="hu-HU"/>
        </w:rPr>
        <w:t>”</w:t>
      </w:r>
      <w:r w:rsidR="004624DA">
        <w:rPr>
          <w:rFonts w:asciiTheme="minorHAnsi" w:hAnsiTheme="minorHAnsi" w:cstheme="minorHAnsi"/>
          <w:lang w:val="hu-HU"/>
        </w:rPr>
        <w:t xml:space="preserve"> Péld 14:22). </w:t>
      </w:r>
      <w:r w:rsidRPr="009E1130">
        <w:rPr>
          <w:rFonts w:asciiTheme="minorHAnsi" w:hAnsiTheme="minorHAnsi" w:cstheme="minorHAnsi"/>
          <w:lang w:val="hu-HU"/>
        </w:rPr>
        <w:t xml:space="preserve"> </w:t>
      </w: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9E1130">
        <w:rPr>
          <w:rFonts w:asciiTheme="minorHAnsi" w:hAnsiTheme="minorHAnsi" w:cstheme="minorHAnsi"/>
          <w:lang w:val="hu-HU"/>
        </w:rPr>
        <w:tab/>
      </w:r>
      <w:r w:rsidR="004624DA">
        <w:rPr>
          <w:rFonts w:asciiTheme="minorHAnsi" w:hAnsiTheme="minorHAnsi" w:cstheme="minorHAnsi"/>
          <w:lang w:val="hu-HU"/>
        </w:rPr>
        <w:t xml:space="preserve">Ma megvizsgálunk néhány bibliai igazságot, melyek segíthetnek uralkodni lelki életünkön azáltal, hogy Krisztus ellenőrzése alá helyezzük gondolatainkat. </w:t>
      </w: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9E1130" w:rsidRDefault="003414A4" w:rsidP="007E65EF">
      <w:pPr>
        <w:rPr>
          <w:rFonts w:asciiTheme="minorHAnsi" w:hAnsiTheme="minorHAnsi" w:cstheme="minorHAnsi"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A gondolatok, mint a viselkedés gyökerei</w:t>
      </w:r>
    </w:p>
    <w:p w:rsidR="009B215E" w:rsidRPr="009E1130" w:rsidRDefault="004624DA" w:rsidP="007E65EF">
      <w:pPr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Olvassuk el a </w:t>
      </w:r>
      <w:r w:rsidR="009B215E" w:rsidRPr="009E1130">
        <w:rPr>
          <w:rFonts w:asciiTheme="minorHAnsi" w:hAnsiTheme="minorHAnsi" w:cstheme="minorHAnsi"/>
          <w:b/>
          <w:bCs/>
          <w:lang w:val="hu-HU"/>
        </w:rPr>
        <w:t>M</w:t>
      </w:r>
      <w:r>
        <w:rPr>
          <w:rFonts w:asciiTheme="minorHAnsi" w:hAnsiTheme="minorHAnsi" w:cstheme="minorHAnsi"/>
          <w:b/>
          <w:bCs/>
          <w:lang w:val="hu-HU"/>
        </w:rPr>
        <w:t>á</w:t>
      </w:r>
      <w:r w:rsidR="009B215E" w:rsidRPr="009E1130">
        <w:rPr>
          <w:rFonts w:asciiTheme="minorHAnsi" w:hAnsiTheme="minorHAnsi" w:cstheme="minorHAnsi"/>
          <w:b/>
          <w:bCs/>
          <w:lang w:val="hu-HU"/>
        </w:rPr>
        <w:t xml:space="preserve">rk 7:21–23 </w:t>
      </w:r>
      <w:r>
        <w:rPr>
          <w:rFonts w:asciiTheme="minorHAnsi" w:hAnsiTheme="minorHAnsi" w:cstheme="minorHAnsi"/>
          <w:b/>
          <w:bCs/>
          <w:lang w:val="hu-HU"/>
        </w:rPr>
        <w:t xml:space="preserve">és </w:t>
      </w:r>
      <w:r w:rsidR="009B215E" w:rsidRPr="009E1130">
        <w:rPr>
          <w:rFonts w:asciiTheme="minorHAnsi" w:hAnsiTheme="minorHAnsi" w:cstheme="minorHAnsi"/>
          <w:b/>
          <w:bCs/>
          <w:lang w:val="hu-HU"/>
        </w:rPr>
        <w:t>Luk</w:t>
      </w:r>
      <w:r>
        <w:rPr>
          <w:rFonts w:asciiTheme="minorHAnsi" w:hAnsiTheme="minorHAnsi" w:cstheme="minorHAnsi"/>
          <w:b/>
          <w:bCs/>
          <w:lang w:val="hu-HU"/>
        </w:rPr>
        <w:t>ács</w:t>
      </w:r>
      <w:r w:rsidR="009B215E" w:rsidRPr="009E1130">
        <w:rPr>
          <w:rFonts w:asciiTheme="minorHAnsi" w:hAnsiTheme="minorHAnsi" w:cstheme="minorHAnsi"/>
          <w:b/>
          <w:bCs/>
          <w:lang w:val="hu-HU"/>
        </w:rPr>
        <w:t xml:space="preserve"> 6:45</w:t>
      </w:r>
      <w:r>
        <w:rPr>
          <w:rFonts w:asciiTheme="minorHAnsi" w:hAnsiTheme="minorHAnsi" w:cstheme="minorHAnsi"/>
          <w:b/>
          <w:bCs/>
          <w:lang w:val="hu-HU"/>
        </w:rPr>
        <w:t xml:space="preserve"> igeverseket! Mit mondanak nekünk arról, hogy nem csupán a </w:t>
      </w:r>
      <w:r w:rsidR="00DA6EB8">
        <w:rPr>
          <w:rFonts w:asciiTheme="minorHAnsi" w:hAnsiTheme="minorHAnsi" w:cstheme="minorHAnsi"/>
          <w:b/>
          <w:bCs/>
          <w:lang w:val="hu-HU"/>
        </w:rPr>
        <w:t xml:space="preserve">tetteinken és a szavainkon kell uralkodnunk, hanem még a gondolatainkon is? </w:t>
      </w:r>
      <w:r w:rsidR="009B215E" w:rsidRPr="009E1130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9E1130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9E1130">
        <w:rPr>
          <w:rFonts w:asciiTheme="minorHAnsi" w:hAnsiTheme="minorHAnsi" w:cstheme="minorHAnsi"/>
          <w:lang w:val="hu-HU"/>
        </w:rPr>
        <w:tab/>
      </w:r>
      <w:r w:rsidR="00DA6EB8">
        <w:rPr>
          <w:rFonts w:asciiTheme="minorHAnsi" w:hAnsiTheme="minorHAnsi" w:cstheme="minorHAnsi"/>
          <w:lang w:val="hu-HU"/>
        </w:rPr>
        <w:t xml:space="preserve">Az ösztön-szabályozási rendellenességgel élő emberek nem tudnak ellenállni a lopás, bántalmazás, vagy szerencsejáték késztetésének. A mentálhigiénés szakemberek tudják, hogy ezeket a késztetéseket gyakran egy bizonyos gondolat (vagy gondolatsor) váltja ki, ami aztán a nemkívánatos viselkedéshez vezet. </w:t>
      </w:r>
      <w:r w:rsidR="006129AF">
        <w:rPr>
          <w:rFonts w:asciiTheme="minorHAnsi" w:hAnsiTheme="minorHAnsi" w:cstheme="minorHAnsi"/>
          <w:lang w:val="hu-HU"/>
        </w:rPr>
        <w:t xml:space="preserve">Ezért a beindító gondolatok felismerésére és azonnali elvetésére tanítják a betegeket, hogy </w:t>
      </w:r>
      <w:r w:rsidR="006129AF" w:rsidRPr="009E1130">
        <w:rPr>
          <w:rFonts w:asciiTheme="minorHAnsi" w:hAnsiTheme="minorHAnsi" w:cstheme="minorHAnsi"/>
          <w:lang w:val="hu-HU"/>
        </w:rPr>
        <w:t>valami</w:t>
      </w:r>
      <w:r w:rsidR="006129AF">
        <w:rPr>
          <w:rFonts w:asciiTheme="minorHAnsi" w:hAnsiTheme="minorHAnsi" w:cstheme="minorHAnsi"/>
          <w:lang w:val="hu-HU"/>
        </w:rPr>
        <w:t xml:space="preserve"> másra fordítsák figyelmüket. Így uralkodhatnak gondolataikon és elkerülhetik a tetteket, amelyekhez a rossz gondolatok oly gyakran vezetnek. </w:t>
      </w:r>
      <w:r w:rsidRPr="009E1130">
        <w:rPr>
          <w:rFonts w:asciiTheme="minorHAnsi" w:hAnsiTheme="minorHAnsi" w:cstheme="minorHAnsi"/>
          <w:lang w:val="hu-HU"/>
        </w:rPr>
        <w:t xml:space="preserve">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7098D">
        <w:rPr>
          <w:rFonts w:asciiTheme="minorHAnsi" w:hAnsiTheme="minorHAnsi" w:cstheme="minorHAnsi"/>
        </w:rPr>
        <w:lastRenderedPageBreak/>
        <w:tab/>
      </w:r>
      <w:r w:rsidR="006129AF" w:rsidRPr="006129AF">
        <w:rPr>
          <w:rFonts w:asciiTheme="minorHAnsi" w:hAnsiTheme="minorHAnsi" w:cstheme="minorHAnsi"/>
          <w:lang w:val="hu-HU"/>
        </w:rPr>
        <w:t xml:space="preserve">A bűntetteket valójában </w:t>
      </w:r>
      <w:r w:rsidR="006129AF">
        <w:rPr>
          <w:rFonts w:asciiTheme="minorHAnsi" w:hAnsiTheme="minorHAnsi" w:cstheme="minorHAnsi"/>
          <w:lang w:val="hu-HU"/>
        </w:rPr>
        <w:t xml:space="preserve">gyakran határozott gondolatok előzik meg. (Vajon nem erről szól maga a kísértés?) </w:t>
      </w:r>
      <w:r w:rsidR="006837CC">
        <w:rPr>
          <w:rFonts w:asciiTheme="minorHAnsi" w:hAnsiTheme="minorHAnsi" w:cstheme="minorHAnsi"/>
          <w:lang w:val="hu-HU"/>
        </w:rPr>
        <w:t xml:space="preserve">Minden keresztény kötelessége megtanulni Isten segítségével felismerni e folyamat első lépéseit, mert a rossz gondolatok dédelgetése szinte elkerülhetetlenül bűnhöz vezet. </w:t>
      </w:r>
      <w:r w:rsidRPr="006129AF">
        <w:rPr>
          <w:rFonts w:asciiTheme="minorHAnsi" w:hAnsiTheme="minorHAnsi" w:cstheme="minorHAnsi"/>
          <w:lang w:val="hu-HU"/>
        </w:rPr>
        <w:t xml:space="preserve">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6837CC" w:rsidRPr="006129AF" w:rsidRDefault="006837CC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Olvassuk el a 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>R</w:t>
      </w:r>
      <w:r>
        <w:rPr>
          <w:rFonts w:asciiTheme="minorHAnsi" w:hAnsiTheme="minorHAnsi" w:cstheme="minorHAnsi"/>
          <w:b/>
          <w:bCs/>
          <w:lang w:val="hu-HU"/>
        </w:rPr>
        <w:t xml:space="preserve">óma 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>8:5-8</w:t>
      </w:r>
      <w:r>
        <w:rPr>
          <w:rFonts w:asciiTheme="minorHAnsi" w:hAnsiTheme="minorHAnsi" w:cstheme="minorHAnsi"/>
          <w:b/>
          <w:bCs/>
          <w:lang w:val="hu-HU"/>
        </w:rPr>
        <w:t xml:space="preserve"> igeverseket!  Mit javasol Pál apostol az erkölcstelen viselkedés kezelésére?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6129AF">
        <w:rPr>
          <w:rFonts w:asciiTheme="minorHAnsi" w:hAnsiTheme="minorHAnsi" w:cstheme="minorHAnsi"/>
          <w:lang w:val="hu-HU"/>
        </w:rPr>
        <w:tab/>
      </w:r>
      <w:r w:rsidR="006837CC">
        <w:rPr>
          <w:rFonts w:asciiTheme="minorHAnsi" w:hAnsiTheme="minorHAnsi" w:cstheme="minorHAnsi"/>
          <w:lang w:val="hu-HU"/>
        </w:rPr>
        <w:t xml:space="preserve">Pál rámutat a gondolkodás és a viselkedés szoros összefüggésére. A </w:t>
      </w:r>
      <w:r w:rsidR="00CE3D67">
        <w:rPr>
          <w:rFonts w:asciiTheme="minorHAnsi" w:hAnsiTheme="minorHAnsi" w:cstheme="minorHAnsi"/>
          <w:lang w:val="hu-HU"/>
        </w:rPr>
        <w:t>Szentlélekkel</w:t>
      </w:r>
      <w:r w:rsidR="006837CC">
        <w:rPr>
          <w:rFonts w:asciiTheme="minorHAnsi" w:hAnsiTheme="minorHAnsi" w:cstheme="minorHAnsi"/>
          <w:lang w:val="hu-HU"/>
        </w:rPr>
        <w:t xml:space="preserve"> teli lélek jó cselekedetekre törekszik, a bűn uralma alatt álló pedig bűnös tettekre. Nem elég csupán a viselkedés megváltoztatása megfelelési </w:t>
      </w:r>
      <w:r w:rsidR="00252FD0">
        <w:rPr>
          <w:rFonts w:asciiTheme="minorHAnsi" w:hAnsiTheme="minorHAnsi" w:cstheme="minorHAnsi"/>
          <w:lang w:val="hu-HU"/>
        </w:rPr>
        <w:t>kényszerből,</w:t>
      </w:r>
      <w:r w:rsidR="006837CC">
        <w:rPr>
          <w:rFonts w:asciiTheme="minorHAnsi" w:hAnsiTheme="minorHAnsi" w:cstheme="minorHAnsi"/>
          <w:lang w:val="hu-HU"/>
        </w:rPr>
        <w:t xml:space="preserve"> vagy, hogy kifelé jónak mutassuk magunkat. </w:t>
      </w:r>
      <w:r w:rsidR="00252FD0">
        <w:rPr>
          <w:rFonts w:asciiTheme="minorHAnsi" w:hAnsiTheme="minorHAnsi" w:cstheme="minorHAnsi"/>
          <w:lang w:val="hu-HU"/>
        </w:rPr>
        <w:t>A szívnek (a gondolkodásmódnak) kell gyökeresen megváltoznia, különben a gyümölcsök kimutatják a szív valódi állapotát.</w:t>
      </w:r>
      <w:r w:rsidRPr="006129AF">
        <w:rPr>
          <w:rFonts w:asciiTheme="minorHAnsi" w:hAnsiTheme="minorHAnsi" w:cstheme="minorHAnsi"/>
          <w:lang w:val="hu-HU"/>
        </w:rPr>
        <w:t xml:space="preserve">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  <w:r w:rsidRPr="006129AF">
        <w:rPr>
          <w:rFonts w:asciiTheme="minorHAnsi" w:hAnsiTheme="minorHAnsi" w:cstheme="minorHAnsi"/>
          <w:lang w:val="hu-HU"/>
        </w:rPr>
        <w:tab/>
      </w:r>
      <w:r w:rsidR="00252FD0">
        <w:rPr>
          <w:rFonts w:asciiTheme="minorHAnsi" w:hAnsiTheme="minorHAnsi" w:cstheme="minorHAnsi"/>
          <w:lang w:val="hu-HU"/>
        </w:rPr>
        <w:t>„Szüntelenül tudatában kell lennünk a tiszta gondolatok felemelő hatalmá</w:t>
      </w:r>
      <w:r w:rsidR="0034661C">
        <w:rPr>
          <w:rFonts w:asciiTheme="minorHAnsi" w:hAnsiTheme="minorHAnsi" w:cstheme="minorHAnsi"/>
          <w:lang w:val="hu-HU"/>
        </w:rPr>
        <w:t xml:space="preserve">nak </w:t>
      </w:r>
      <w:r w:rsidR="00252FD0">
        <w:rPr>
          <w:rFonts w:asciiTheme="minorHAnsi" w:hAnsiTheme="minorHAnsi" w:cstheme="minorHAnsi"/>
          <w:lang w:val="hu-HU"/>
        </w:rPr>
        <w:t>és a gonosz gondolatok romboló befolyásá</w:t>
      </w:r>
      <w:r w:rsidR="0034661C">
        <w:rPr>
          <w:rFonts w:asciiTheme="minorHAnsi" w:hAnsiTheme="minorHAnsi" w:cstheme="minorHAnsi"/>
          <w:lang w:val="hu-HU"/>
        </w:rPr>
        <w:t>nak</w:t>
      </w:r>
      <w:r w:rsidR="00252FD0">
        <w:rPr>
          <w:rFonts w:asciiTheme="minorHAnsi" w:hAnsiTheme="minorHAnsi" w:cstheme="minorHAnsi"/>
          <w:lang w:val="hu-HU"/>
        </w:rPr>
        <w:t xml:space="preserve">. Szent dolgokon elmélkedjünk! Gondolataink legyenek tiszták és igazak, mert egyedül a helyes </w:t>
      </w:r>
      <w:r w:rsidR="008A2A56">
        <w:rPr>
          <w:rFonts w:asciiTheme="minorHAnsi" w:hAnsiTheme="minorHAnsi" w:cstheme="minorHAnsi"/>
          <w:lang w:val="hu-HU"/>
        </w:rPr>
        <w:t>gondolkodásmód</w:t>
      </w:r>
      <w:r w:rsidR="00252FD0">
        <w:rPr>
          <w:rFonts w:asciiTheme="minorHAnsi" w:hAnsiTheme="minorHAnsi" w:cstheme="minorHAnsi"/>
          <w:lang w:val="hu-HU"/>
        </w:rPr>
        <w:t xml:space="preserve"> adhatja meg bármely lélek biztonságát.” </w:t>
      </w:r>
      <w:r w:rsidRPr="006129AF">
        <w:rPr>
          <w:rFonts w:asciiTheme="minorHAnsi" w:hAnsiTheme="minorHAnsi" w:cstheme="minorHAnsi"/>
          <w:lang w:val="hu-HU"/>
        </w:rPr>
        <w:t>—Ellen G. White</w:t>
      </w:r>
      <w:r w:rsidR="00252FD0">
        <w:rPr>
          <w:rFonts w:asciiTheme="minorHAnsi" w:hAnsiTheme="minorHAnsi" w:cstheme="minorHAnsi"/>
          <w:lang w:val="hu-HU"/>
        </w:rPr>
        <w:t xml:space="preserve">: </w:t>
      </w:r>
      <w:r w:rsidR="00252FD0">
        <w:rPr>
          <w:rFonts w:asciiTheme="minorHAnsi" w:hAnsiTheme="minorHAnsi" w:cstheme="minorHAnsi"/>
          <w:i/>
          <w:iCs/>
          <w:lang w:val="hu-HU"/>
        </w:rPr>
        <w:t xml:space="preserve">Az idők jelei </w:t>
      </w:r>
      <w:r w:rsidR="00252FD0" w:rsidRPr="006129AF">
        <w:rPr>
          <w:rFonts w:asciiTheme="minorHAnsi" w:hAnsiTheme="minorHAnsi" w:cstheme="minorHAnsi"/>
          <w:i/>
          <w:iCs/>
          <w:lang w:val="hu-HU"/>
        </w:rPr>
        <w:t>1905.</w:t>
      </w:r>
      <w:r w:rsidR="00252FD0">
        <w:rPr>
          <w:rFonts w:asciiTheme="minorHAnsi" w:hAnsiTheme="minorHAnsi" w:cstheme="minorHAnsi"/>
          <w:lang w:val="hu-HU"/>
        </w:rPr>
        <w:t xml:space="preserve"> </w:t>
      </w:r>
      <w:r w:rsidR="00CE3D67">
        <w:rPr>
          <w:rFonts w:asciiTheme="minorHAnsi" w:hAnsiTheme="minorHAnsi" w:cstheme="minorHAnsi"/>
          <w:lang w:val="hu-HU"/>
        </w:rPr>
        <w:t>Aug.</w:t>
      </w:r>
      <w:r w:rsidR="00252FD0">
        <w:rPr>
          <w:rFonts w:asciiTheme="minorHAnsi" w:hAnsiTheme="minorHAnsi" w:cstheme="minorHAnsi"/>
          <w:lang w:val="hu-HU"/>
        </w:rPr>
        <w:t xml:space="preserve"> 23.</w:t>
      </w:r>
      <w:r w:rsidRPr="006129AF">
        <w:rPr>
          <w:rFonts w:asciiTheme="minorHAnsi" w:hAnsiTheme="minorHAnsi" w:cstheme="minorHAnsi"/>
          <w:lang w:val="hu-HU"/>
        </w:rPr>
        <w:t xml:space="preserve"> </w:t>
      </w:r>
    </w:p>
    <w:p w:rsidR="009B215E" w:rsidRPr="006129AF" w:rsidRDefault="00252FD0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Tegyük fel, hogy szavakkal is ki kell fejeznünk az elmúlt 24 órában támadt gondolatainkat!  Mit mondanánk vajon? </w:t>
      </w:r>
      <w:r w:rsidR="007C57B3">
        <w:rPr>
          <w:rFonts w:asciiTheme="minorHAnsi" w:hAnsiTheme="minorHAnsi" w:cstheme="minorHAnsi"/>
          <w:b/>
          <w:bCs/>
          <w:lang w:val="hu-HU"/>
        </w:rPr>
        <w:t xml:space="preserve">Nagyon zavarba jönnénk? Milyen változtatások szükségességére mutatna ez rá?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val="hu-HU"/>
        </w:rPr>
      </w:pPr>
    </w:p>
    <w:p w:rsidR="009B215E" w:rsidRPr="006129AF" w:rsidRDefault="007C57B3" w:rsidP="007E65EF">
      <w:pPr>
        <w:rPr>
          <w:rFonts w:asciiTheme="minorHAnsi" w:hAnsiTheme="minorHAnsi" w:cstheme="minorHAnsi"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A gondolatok, mint a szorongás forrásai</w:t>
      </w:r>
      <w:r w:rsidR="009B215E" w:rsidRPr="006129AF">
        <w:rPr>
          <w:rFonts w:asciiTheme="minorHAnsi" w:hAnsiTheme="minorHAnsi" w:cstheme="minorHAnsi"/>
          <w:u w:val="single"/>
          <w:lang w:val="hu-HU"/>
        </w:rPr>
        <w:t xml:space="preserve"> </w:t>
      </w:r>
    </w:p>
    <w:p w:rsidR="009B215E" w:rsidRPr="006129AF" w:rsidRDefault="007C57B3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Mi az, amitől valóban félünk? 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 xml:space="preserve"> </w:t>
      </w:r>
      <w:r>
        <w:rPr>
          <w:rFonts w:asciiTheme="minorHAnsi" w:hAnsiTheme="minorHAnsi" w:cstheme="minorHAnsi"/>
          <w:b/>
          <w:bCs/>
          <w:lang w:val="hu-HU"/>
        </w:rPr>
        <w:t>Hogyan tanulhatunk meg a félelem ellenére is bízni az Úrban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 xml:space="preserve">? </w:t>
      </w:r>
      <w:r>
        <w:rPr>
          <w:rFonts w:asciiTheme="minorHAnsi" w:hAnsiTheme="minorHAnsi" w:cstheme="minorHAnsi"/>
          <w:b/>
          <w:bCs/>
          <w:lang w:val="hu-HU"/>
        </w:rPr>
        <w:t xml:space="preserve">Végtére is, nem nagyobb-e az Úr hatalma, mint bármely fenyegetés, amivel szembesülünk? 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6129AF">
        <w:rPr>
          <w:rFonts w:asciiTheme="minorHAnsi" w:hAnsiTheme="minorHAnsi" w:cstheme="minorHAnsi"/>
          <w:lang w:val="hu-HU"/>
        </w:rPr>
        <w:tab/>
      </w:r>
      <w:r w:rsidR="007C57B3">
        <w:rPr>
          <w:rFonts w:asciiTheme="minorHAnsi" w:hAnsiTheme="minorHAnsi" w:cstheme="minorHAnsi"/>
          <w:lang w:val="hu-HU"/>
        </w:rPr>
        <w:t xml:space="preserve">A gondolkodás nagyon sok szenvedést okozhat. A pszichológus </w:t>
      </w:r>
      <w:r w:rsidRPr="006129AF">
        <w:rPr>
          <w:rFonts w:asciiTheme="minorHAnsi" w:hAnsiTheme="minorHAnsi" w:cstheme="minorHAnsi"/>
          <w:lang w:val="hu-HU"/>
        </w:rPr>
        <w:t>Philip Zimbardo,</w:t>
      </w:r>
      <w:r w:rsidR="007C57B3">
        <w:rPr>
          <w:rFonts w:asciiTheme="minorHAnsi" w:hAnsiTheme="minorHAnsi" w:cstheme="minorHAnsi"/>
          <w:lang w:val="hu-HU"/>
        </w:rPr>
        <w:t xml:space="preserve"> </w:t>
      </w:r>
      <w:r w:rsidR="007C57B3" w:rsidRPr="007C57B3">
        <w:rPr>
          <w:rFonts w:asciiTheme="minorHAnsi" w:hAnsiTheme="minorHAnsi" w:cstheme="minorHAnsi"/>
          <w:i/>
          <w:lang w:val="hu-HU"/>
        </w:rPr>
        <w:t>Az</w:t>
      </w:r>
      <w:r w:rsidR="007C57B3">
        <w:rPr>
          <w:rFonts w:asciiTheme="minorHAnsi" w:hAnsiTheme="minorHAnsi" w:cstheme="minorHAnsi"/>
          <w:lang w:val="hu-HU"/>
        </w:rPr>
        <w:t xml:space="preserve"> </w:t>
      </w:r>
      <w:r w:rsidR="007C57B3">
        <w:rPr>
          <w:rFonts w:asciiTheme="minorHAnsi" w:hAnsiTheme="minorHAnsi" w:cstheme="minorHAnsi"/>
          <w:i/>
          <w:iCs/>
          <w:lang w:val="hu-HU"/>
        </w:rPr>
        <w:t xml:space="preserve">Élet pszichológiája </w:t>
      </w:r>
      <w:r w:rsidR="007C57B3">
        <w:rPr>
          <w:rFonts w:asciiTheme="minorHAnsi" w:hAnsiTheme="minorHAnsi" w:cstheme="minorHAnsi"/>
          <w:lang w:val="hu-HU"/>
        </w:rPr>
        <w:t xml:space="preserve">c. könyvében beszámol egy fiatal nő esetéről, aki azért került kórházba, mert félt a haláltól. Látszólag minden rendben volt vele, de egy egész éjszakán át megfigyelték. Néhány óra múlva meghalt. A későbbi vizsgálatokból kiderült, hogy évekkel azelőtt egy médium azt jósolta neki, hogy a 23. születésnapján meg fog halni. </w:t>
      </w:r>
      <w:r w:rsidRPr="006129AF">
        <w:rPr>
          <w:rFonts w:asciiTheme="minorHAnsi" w:hAnsiTheme="minorHAnsi" w:cstheme="minorHAnsi"/>
          <w:lang w:val="hu-HU"/>
        </w:rPr>
        <w:t xml:space="preserve"> </w:t>
      </w:r>
      <w:r w:rsidR="00C064C6">
        <w:rPr>
          <w:rFonts w:asciiTheme="minorHAnsi" w:hAnsiTheme="minorHAnsi" w:cstheme="minorHAnsi"/>
          <w:lang w:val="hu-HU"/>
        </w:rPr>
        <w:t xml:space="preserve">Ez a fiatal nő a saját rettegésének áldozataként halt meg egy nappal a 23. születésnapja előtt. Nem kérdés, milyen komolyan szenvedhetnek az emberek a saját negatív gondolataiktól. </w:t>
      </w:r>
      <w:r w:rsidR="001A76B6">
        <w:rPr>
          <w:rFonts w:asciiTheme="minorHAnsi" w:hAnsiTheme="minorHAnsi" w:cstheme="minorHAnsi"/>
          <w:lang w:val="hu-HU"/>
        </w:rPr>
        <w:t>E</w:t>
      </w:r>
      <w:r w:rsidR="00C064C6">
        <w:rPr>
          <w:rFonts w:asciiTheme="minorHAnsi" w:hAnsiTheme="minorHAnsi" w:cstheme="minorHAnsi"/>
          <w:lang w:val="hu-HU"/>
        </w:rPr>
        <w:t xml:space="preserve">z is bizonyítja, mennyire szükséges az egészséges gondolkodásmód. </w:t>
      </w:r>
      <w:r w:rsidRPr="006129AF">
        <w:rPr>
          <w:rFonts w:asciiTheme="minorHAnsi" w:hAnsiTheme="minorHAnsi" w:cstheme="minorHAnsi"/>
          <w:lang w:val="hu-HU"/>
        </w:rPr>
        <w:t xml:space="preserve">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6129AF">
        <w:rPr>
          <w:rFonts w:asciiTheme="minorHAnsi" w:hAnsiTheme="minorHAnsi" w:cstheme="minorHAnsi"/>
          <w:lang w:val="hu-HU"/>
        </w:rPr>
        <w:tab/>
      </w:r>
      <w:r w:rsidR="0068268C">
        <w:rPr>
          <w:rFonts w:asciiTheme="minorHAnsi" w:hAnsiTheme="minorHAnsi" w:cstheme="minorHAnsi"/>
          <w:lang w:val="hu-HU"/>
        </w:rPr>
        <w:t xml:space="preserve">Ugyancsak fontos tudatában lennünk, milyen rossz hatással lehetünk másokra is a negatív gondolataink kifejezésével. A szavak nagyhatalmú eszközök, úgy a jóra, mint a gonoszra. Szavaink építhetnek, vagy rombolhatnak. Élet és halál lehet kimondott szavainkban. Mennyire óvatosan kell bánnunk felmerülő gondolatainkkal és érzéseinkkel, minden kiejtett szóval!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9B215E" w:rsidRPr="006129AF" w:rsidRDefault="0068268C" w:rsidP="007E65EF">
      <w:pPr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Olvassuk el az ApCsel 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 xml:space="preserve">14:2, 15:24, </w:t>
      </w:r>
      <w:r>
        <w:rPr>
          <w:rFonts w:asciiTheme="minorHAnsi" w:hAnsiTheme="minorHAnsi" w:cstheme="minorHAnsi"/>
          <w:b/>
          <w:bCs/>
          <w:lang w:val="hu-HU"/>
        </w:rPr>
        <w:t xml:space="preserve">és a </w:t>
      </w:r>
      <w:r w:rsidR="00274505" w:rsidRPr="006129AF">
        <w:rPr>
          <w:rFonts w:asciiTheme="minorHAnsi" w:hAnsiTheme="minorHAnsi" w:cstheme="minorHAnsi"/>
          <w:b/>
          <w:bCs/>
          <w:lang w:val="hu-HU"/>
        </w:rPr>
        <w:t>Galat</w:t>
      </w:r>
      <w:r w:rsidR="00274505">
        <w:rPr>
          <w:rFonts w:asciiTheme="minorHAnsi" w:hAnsiTheme="minorHAnsi" w:cstheme="minorHAnsi"/>
          <w:b/>
          <w:bCs/>
          <w:lang w:val="hu-HU"/>
        </w:rPr>
        <w:t xml:space="preserve">a </w:t>
      </w:r>
      <w:r w:rsidR="00274505" w:rsidRPr="006129AF">
        <w:rPr>
          <w:rFonts w:asciiTheme="minorHAnsi" w:hAnsiTheme="minorHAnsi" w:cstheme="minorHAnsi"/>
          <w:b/>
          <w:bCs/>
          <w:lang w:val="hu-HU"/>
        </w:rPr>
        <w:t>3</w:t>
      </w:r>
      <w:r w:rsidR="009B215E" w:rsidRPr="006129AF">
        <w:rPr>
          <w:rFonts w:asciiTheme="minorHAnsi" w:hAnsiTheme="minorHAnsi" w:cstheme="minorHAnsi"/>
          <w:b/>
          <w:bCs/>
          <w:lang w:val="hu-HU"/>
        </w:rPr>
        <w:t>:1</w:t>
      </w:r>
      <w:r>
        <w:rPr>
          <w:rFonts w:asciiTheme="minorHAnsi" w:hAnsiTheme="minorHAnsi" w:cstheme="minorHAnsi"/>
          <w:b/>
          <w:bCs/>
          <w:lang w:val="hu-HU"/>
        </w:rPr>
        <w:t xml:space="preserve"> igeverseket! </w:t>
      </w:r>
      <w:r w:rsidRPr="006129AF">
        <w:rPr>
          <w:rFonts w:asciiTheme="minorHAnsi" w:hAnsiTheme="minorHAnsi" w:cstheme="minorHAnsi"/>
          <w:b/>
          <w:bCs/>
          <w:lang w:val="hu-HU"/>
        </w:rPr>
        <w:t>H</w:t>
      </w:r>
      <w:r>
        <w:rPr>
          <w:rFonts w:asciiTheme="minorHAnsi" w:hAnsiTheme="minorHAnsi" w:cstheme="minorHAnsi"/>
          <w:b/>
          <w:bCs/>
          <w:lang w:val="hu-HU"/>
        </w:rPr>
        <w:t xml:space="preserve">ogyan </w:t>
      </w:r>
      <w:r w:rsidR="00274505">
        <w:rPr>
          <w:rFonts w:asciiTheme="minorHAnsi" w:hAnsiTheme="minorHAnsi" w:cstheme="minorHAnsi"/>
          <w:b/>
          <w:bCs/>
          <w:lang w:val="hu-HU"/>
        </w:rPr>
        <w:t xml:space="preserve">tudunk negatív befolyást gyakorolni az emberekre? </w:t>
      </w: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6129AF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6129AF">
        <w:rPr>
          <w:rFonts w:asciiTheme="minorHAnsi" w:hAnsiTheme="minorHAnsi" w:cstheme="minorHAnsi"/>
          <w:lang w:val="hu-HU"/>
        </w:rPr>
        <w:tab/>
      </w:r>
      <w:r w:rsidR="00274505">
        <w:rPr>
          <w:rFonts w:asciiTheme="minorHAnsi" w:hAnsiTheme="minorHAnsi" w:cstheme="minorHAnsi"/>
          <w:lang w:val="hu-HU"/>
        </w:rPr>
        <w:t>„Ne beszéljünk az érzéseinkről, ha nem gondtalan és vidám a szívünk! Ne vessünk árnyékot mások életére</w:t>
      </w:r>
      <w:r w:rsidR="00917414">
        <w:rPr>
          <w:rFonts w:asciiTheme="minorHAnsi" w:hAnsiTheme="minorHAnsi" w:cstheme="minorHAnsi"/>
          <w:lang w:val="hu-HU"/>
        </w:rPr>
        <w:t>!</w:t>
      </w:r>
      <w:r w:rsidR="00274505">
        <w:rPr>
          <w:rFonts w:asciiTheme="minorHAnsi" w:hAnsiTheme="minorHAnsi" w:cstheme="minorHAnsi"/>
          <w:lang w:val="hu-HU"/>
        </w:rPr>
        <w:t xml:space="preserve"> </w:t>
      </w:r>
      <w:r w:rsidRPr="006129AF">
        <w:rPr>
          <w:rFonts w:asciiTheme="minorHAnsi" w:hAnsiTheme="minorHAnsi" w:cstheme="minorHAnsi"/>
          <w:lang w:val="hu-HU"/>
        </w:rPr>
        <w:t xml:space="preserve">A </w:t>
      </w:r>
      <w:r w:rsidR="00274505">
        <w:rPr>
          <w:rFonts w:asciiTheme="minorHAnsi" w:hAnsiTheme="minorHAnsi" w:cstheme="minorHAnsi"/>
          <w:lang w:val="hu-HU"/>
        </w:rPr>
        <w:t xml:space="preserve">hideg, borús vallás soha nem vonzza Krisztushoz az embereket. Sátán hálójába löki őket, amit az elkóborlók lába elé vetett.” </w:t>
      </w:r>
      <w:r w:rsidRPr="006129AF">
        <w:rPr>
          <w:rFonts w:asciiTheme="minorHAnsi" w:hAnsiTheme="minorHAnsi" w:cstheme="minorHAnsi"/>
          <w:lang w:val="hu-HU"/>
        </w:rPr>
        <w:t>—Ellen G. White</w:t>
      </w:r>
      <w:r w:rsidR="008A2A56">
        <w:rPr>
          <w:rFonts w:asciiTheme="minorHAnsi" w:hAnsiTheme="minorHAnsi" w:cstheme="minorHAnsi"/>
          <w:lang w:val="hu-HU"/>
        </w:rPr>
        <w:t>:</w:t>
      </w:r>
      <w:r w:rsidR="008A2A56">
        <w:rPr>
          <w:rFonts w:asciiTheme="minorHAnsi" w:hAnsiTheme="minorHAnsi" w:cstheme="minorHAnsi"/>
          <w:i/>
          <w:iCs/>
          <w:lang w:val="hu-HU"/>
        </w:rPr>
        <w:t xml:space="preserve"> A</w:t>
      </w:r>
      <w:r w:rsidR="00274505">
        <w:rPr>
          <w:rFonts w:asciiTheme="minorHAnsi" w:hAnsiTheme="minorHAnsi" w:cstheme="minorHAnsi"/>
          <w:i/>
          <w:iCs/>
          <w:lang w:val="hu-HU"/>
        </w:rPr>
        <w:t xml:space="preserve"> gyógyítás szolgálata </w:t>
      </w:r>
      <w:r w:rsidRPr="006129AF">
        <w:rPr>
          <w:rFonts w:asciiTheme="minorHAnsi" w:hAnsiTheme="minorHAnsi" w:cstheme="minorHAnsi"/>
          <w:lang w:val="hu-HU"/>
        </w:rPr>
        <w:t>488.</w:t>
      </w:r>
      <w:r w:rsidR="00274505">
        <w:rPr>
          <w:rFonts w:asciiTheme="minorHAnsi" w:hAnsiTheme="minorHAnsi" w:cstheme="minorHAnsi"/>
          <w:lang w:val="hu-HU"/>
        </w:rPr>
        <w:t xml:space="preserve"> o.</w:t>
      </w:r>
    </w:p>
    <w:p w:rsidR="009B215E" w:rsidRPr="0027098D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B215E" w:rsidRPr="008A2A56" w:rsidRDefault="008A2A56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Gondoljunk egy esetre, amikor valaki „cs</w:t>
      </w:r>
      <w:r w:rsidR="006E5ABA">
        <w:rPr>
          <w:rFonts w:asciiTheme="minorHAnsi" w:hAnsiTheme="minorHAnsi" w:cstheme="minorHAnsi"/>
          <w:b/>
          <w:bCs/>
          <w:lang w:val="hu-HU"/>
        </w:rPr>
        <w:t>upán</w:t>
      </w:r>
      <w:r>
        <w:rPr>
          <w:rFonts w:asciiTheme="minorHAnsi" w:hAnsiTheme="minorHAnsi" w:cstheme="minorHAnsi"/>
          <w:b/>
          <w:bCs/>
          <w:lang w:val="hu-HU"/>
        </w:rPr>
        <w:t xml:space="preserve">” a szavaival nagyon lesújtott bennünket. Hogyan kerülhetjük el, hogy másokkal mi is ezt tegyük?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hu-HU"/>
        </w:rPr>
      </w:pPr>
    </w:p>
    <w:p w:rsidR="009B215E" w:rsidRPr="008A2A56" w:rsidRDefault="00917414" w:rsidP="007E65EF">
      <w:pPr>
        <w:rPr>
          <w:rFonts w:asciiTheme="minorHAnsi" w:hAnsiTheme="minorHAnsi" w:cstheme="minorHAnsi"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Az e</w:t>
      </w:r>
      <w:r w:rsidR="008A2A56">
        <w:rPr>
          <w:rFonts w:asciiTheme="minorHAnsi" w:hAnsiTheme="minorHAnsi" w:cstheme="minorHAnsi"/>
          <w:b/>
          <w:bCs/>
          <w:u w:val="single"/>
          <w:lang w:val="hu-HU"/>
        </w:rPr>
        <w:t>gészséges gondolkodásmód</w:t>
      </w:r>
    </w:p>
    <w:p w:rsidR="009B215E" w:rsidRPr="008A2A56" w:rsidRDefault="008A2A56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hu-HU"/>
        </w:rPr>
      </w:pPr>
      <w:r w:rsidRPr="008A2A56">
        <w:rPr>
          <w:rFonts w:asciiTheme="minorHAnsi" w:hAnsiTheme="minorHAnsi" w:cstheme="minorHAnsi"/>
          <w:bCs/>
          <w:i/>
          <w:lang w:val="hu-HU"/>
        </w:rPr>
        <w:t xml:space="preserve">„Továbbá, Atyámfiai, amik csak igazak, amik csak tisztességesek, amik csak igazságosak, amik csak tiszták, amik csak kedvesek, amik csak jó hírűek; ha van valami erény, és ha van valami </w:t>
      </w:r>
      <w:r w:rsidR="00B354DC" w:rsidRPr="008A2A56">
        <w:rPr>
          <w:rFonts w:asciiTheme="minorHAnsi" w:hAnsiTheme="minorHAnsi" w:cstheme="minorHAnsi"/>
          <w:bCs/>
          <w:i/>
          <w:lang w:val="hu-HU"/>
        </w:rPr>
        <w:t>dicséret</w:t>
      </w:r>
      <w:r w:rsidRPr="008A2A56">
        <w:rPr>
          <w:rFonts w:asciiTheme="minorHAnsi" w:hAnsiTheme="minorHAnsi" w:cstheme="minorHAnsi"/>
          <w:bCs/>
          <w:i/>
          <w:lang w:val="hu-HU"/>
        </w:rPr>
        <w:t>, ezekről gondolkodjatok.</w:t>
      </w:r>
      <w:r w:rsidR="009B215E" w:rsidRPr="008A2A56">
        <w:rPr>
          <w:rFonts w:asciiTheme="minorHAnsi" w:hAnsiTheme="minorHAnsi" w:cstheme="minorHAnsi"/>
          <w:bCs/>
          <w:i/>
          <w:lang w:val="hu-HU"/>
        </w:rPr>
        <w:t>“</w:t>
      </w:r>
      <w:r>
        <w:rPr>
          <w:rFonts w:asciiTheme="minorHAnsi" w:hAnsiTheme="minorHAnsi" w:cstheme="minorHAnsi"/>
          <w:bCs/>
          <w:i/>
          <w:lang w:val="hu-HU"/>
        </w:rPr>
        <w:t xml:space="preserve"> (</w:t>
      </w:r>
      <w:r w:rsidR="003C3249">
        <w:rPr>
          <w:rFonts w:asciiTheme="minorHAnsi" w:hAnsiTheme="minorHAnsi" w:cstheme="minorHAnsi"/>
          <w:bCs/>
          <w:i/>
          <w:lang w:val="hu-HU"/>
        </w:rPr>
        <w:t>F</w:t>
      </w:r>
      <w:r>
        <w:rPr>
          <w:rFonts w:asciiTheme="minorHAnsi" w:hAnsiTheme="minorHAnsi" w:cstheme="minorHAnsi"/>
          <w:bCs/>
          <w:i/>
          <w:lang w:val="hu-HU"/>
        </w:rPr>
        <w:t xml:space="preserve">ilippi 4:8)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9B215E" w:rsidRPr="008A2A56" w:rsidRDefault="00F01364" w:rsidP="007E65EF">
      <w:pPr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Mi Pál apostol szavain</w:t>
      </w:r>
      <w:r w:rsidR="00D70774">
        <w:rPr>
          <w:rFonts w:asciiTheme="minorHAnsi" w:hAnsiTheme="minorHAnsi" w:cstheme="minorHAnsi"/>
          <w:b/>
          <w:bCs/>
          <w:lang w:val="hu-HU"/>
        </w:rPr>
        <w:t>a</w:t>
      </w:r>
      <w:r>
        <w:rPr>
          <w:rFonts w:asciiTheme="minorHAnsi" w:hAnsiTheme="minorHAnsi" w:cstheme="minorHAnsi"/>
          <w:b/>
          <w:bCs/>
          <w:lang w:val="hu-HU"/>
        </w:rPr>
        <w:t>k lénye</w:t>
      </w:r>
      <w:r w:rsidR="00D70774">
        <w:rPr>
          <w:rFonts w:asciiTheme="minorHAnsi" w:hAnsiTheme="minorHAnsi" w:cstheme="minorHAnsi"/>
          <w:b/>
          <w:bCs/>
          <w:lang w:val="hu-HU"/>
        </w:rPr>
        <w:t>ge</w:t>
      </w:r>
      <w:r>
        <w:rPr>
          <w:rFonts w:asciiTheme="minorHAnsi" w:hAnsiTheme="minorHAnsi" w:cstheme="minorHAnsi"/>
          <w:b/>
          <w:bCs/>
          <w:lang w:val="hu-HU"/>
        </w:rPr>
        <w:t xml:space="preserve"> </w:t>
      </w:r>
      <w:r w:rsidR="00D70774">
        <w:rPr>
          <w:rFonts w:asciiTheme="minorHAnsi" w:hAnsiTheme="minorHAnsi" w:cstheme="minorHAnsi"/>
          <w:b/>
          <w:bCs/>
          <w:lang w:val="hu-HU"/>
        </w:rPr>
        <w:t xml:space="preserve">számunkra </w:t>
      </w:r>
      <w:r>
        <w:rPr>
          <w:rFonts w:asciiTheme="minorHAnsi" w:hAnsiTheme="minorHAnsi" w:cstheme="minorHAnsi"/>
          <w:b/>
          <w:bCs/>
          <w:lang w:val="hu-HU"/>
        </w:rPr>
        <w:t xml:space="preserve">itt? Mi a kulcsa annak, hogy tanácsa szerint cselekedjünk?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  <w:r w:rsidRPr="008A2A56">
        <w:rPr>
          <w:rFonts w:asciiTheme="minorHAnsi" w:hAnsiTheme="minorHAnsi" w:cstheme="minorHAnsi"/>
          <w:lang w:val="hu-HU"/>
        </w:rPr>
        <w:tab/>
      </w:r>
      <w:r w:rsidR="00F01364">
        <w:rPr>
          <w:rFonts w:asciiTheme="minorHAnsi" w:hAnsiTheme="minorHAnsi" w:cstheme="minorHAnsi"/>
          <w:lang w:val="hu-HU"/>
        </w:rPr>
        <w:t xml:space="preserve">A számunkra elérhető egyik legnagyobb lelki áldás a Biblia igéinek megtanulása, felidézése és jelentésükön való elmélkedés. Ez a biztos módja a „tiszta gondolkodás” – ahogy Péter apostol nevezi </w:t>
      </w:r>
      <w:r w:rsidR="001429E9">
        <w:rPr>
          <w:rFonts w:asciiTheme="minorHAnsi" w:hAnsiTheme="minorHAnsi" w:cstheme="minorHAnsi"/>
          <w:lang w:val="hu-HU"/>
        </w:rPr>
        <w:t xml:space="preserve">- </w:t>
      </w:r>
      <w:r w:rsidR="00F01364">
        <w:rPr>
          <w:rFonts w:asciiTheme="minorHAnsi" w:hAnsiTheme="minorHAnsi" w:cstheme="minorHAnsi"/>
          <w:lang w:val="hu-HU"/>
        </w:rPr>
        <w:t xml:space="preserve">gyakorlásának (2Péter 3:1). Sokan részesültek felbecsülhetetlen értékű áldásokban a bibliai igék kincseinek megtanulása által. Az aggodalom, kétely, félelem, csalódás, vagy kísértés pillanataival szembesülve felidézték </w:t>
      </w:r>
      <w:r w:rsidR="009901EA">
        <w:rPr>
          <w:rFonts w:asciiTheme="minorHAnsi" w:hAnsiTheme="minorHAnsi" w:cstheme="minorHAnsi"/>
          <w:lang w:val="hu-HU"/>
        </w:rPr>
        <w:t>I</w:t>
      </w:r>
      <w:r w:rsidR="00F01364">
        <w:rPr>
          <w:rFonts w:asciiTheme="minorHAnsi" w:hAnsiTheme="minorHAnsi" w:cstheme="minorHAnsi"/>
          <w:lang w:val="hu-HU"/>
        </w:rPr>
        <w:t xml:space="preserve">sten igéjét, amitől megkönnyebbülést és békességet nyertek a Szentlélek által.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8A2A56">
        <w:rPr>
          <w:rFonts w:asciiTheme="minorHAnsi" w:hAnsiTheme="minorHAnsi" w:cstheme="minorHAnsi"/>
          <w:lang w:val="hu-HU"/>
        </w:rPr>
        <w:tab/>
      </w:r>
      <w:r w:rsidR="00F01364">
        <w:rPr>
          <w:rFonts w:asciiTheme="minorHAnsi" w:hAnsiTheme="minorHAnsi" w:cstheme="minorHAnsi"/>
          <w:lang w:val="hu-HU"/>
        </w:rPr>
        <w:t xml:space="preserve">A túl sok vetélytárs (TV, komputer, </w:t>
      </w:r>
      <w:r w:rsidR="0013162C">
        <w:rPr>
          <w:rFonts w:asciiTheme="minorHAnsi" w:hAnsiTheme="minorHAnsi" w:cstheme="minorHAnsi"/>
          <w:lang w:val="hu-HU"/>
        </w:rPr>
        <w:t xml:space="preserve">iPhone, stb.) miatt a </w:t>
      </w:r>
      <w:r w:rsidR="00F01364">
        <w:rPr>
          <w:rFonts w:asciiTheme="minorHAnsi" w:hAnsiTheme="minorHAnsi" w:cstheme="minorHAnsi"/>
          <w:lang w:val="hu-HU"/>
        </w:rPr>
        <w:t xml:space="preserve">hívők mai generációja számára nagy a kísértés, </w:t>
      </w:r>
      <w:r w:rsidR="0013162C">
        <w:rPr>
          <w:rFonts w:asciiTheme="minorHAnsi" w:hAnsiTheme="minorHAnsi" w:cstheme="minorHAnsi"/>
          <w:lang w:val="hu-HU"/>
        </w:rPr>
        <w:t xml:space="preserve">hogy elhanyagolják a Bibliát. Ezért el kell határoznunk, hogy minden nap olvassuk, megéljük és visszatükrözzük az igét. Isten igéje az egyetlen erődítményünk a világból ránk zúduló lelki, szellemi támadások </w:t>
      </w:r>
      <w:r w:rsidR="00F654F9">
        <w:rPr>
          <w:rFonts w:asciiTheme="minorHAnsi" w:hAnsiTheme="minorHAnsi" w:cstheme="minorHAnsi"/>
          <w:lang w:val="hu-HU"/>
        </w:rPr>
        <w:t xml:space="preserve">okozta zaklatottság </w:t>
      </w:r>
      <w:r w:rsidR="0013162C">
        <w:rPr>
          <w:rFonts w:asciiTheme="minorHAnsi" w:hAnsiTheme="minorHAnsi" w:cstheme="minorHAnsi"/>
          <w:lang w:val="hu-HU"/>
        </w:rPr>
        <w:t xml:space="preserve">ellen. </w:t>
      </w:r>
      <w:r w:rsidRPr="008A2A56">
        <w:rPr>
          <w:rFonts w:asciiTheme="minorHAnsi" w:hAnsiTheme="minorHAnsi" w:cstheme="minorHAnsi"/>
          <w:lang w:val="hu-HU"/>
        </w:rPr>
        <w:t xml:space="preserve">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9B215E" w:rsidRPr="008A2A56" w:rsidRDefault="0013162C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Olvassuk el a Filippi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4:8. </w:t>
      </w:r>
      <w:r w:rsidR="00EE16BC">
        <w:rPr>
          <w:rFonts w:asciiTheme="minorHAnsi" w:hAnsiTheme="minorHAnsi" w:cstheme="minorHAnsi"/>
          <w:b/>
          <w:bCs/>
          <w:lang w:val="hu-HU"/>
        </w:rPr>
        <w:t xml:space="preserve">igeverset! Készítsünk listát a minket érő dolgokról! Mi az, ami tiszta, igaz, szeretetreméltó, és így tovább. Mi szerepel a listán? Mi a közös ezekben a dolgokban?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8A2A56">
        <w:rPr>
          <w:rFonts w:asciiTheme="minorHAnsi" w:hAnsiTheme="minorHAnsi" w:cstheme="minorHAnsi"/>
          <w:lang w:val="hu-HU"/>
        </w:rPr>
        <w:tab/>
      </w:r>
      <w:r w:rsidR="000A6684">
        <w:rPr>
          <w:rFonts w:asciiTheme="minorHAnsi" w:hAnsiTheme="minorHAnsi" w:cstheme="minorHAnsi"/>
          <w:lang w:val="hu-HU"/>
        </w:rPr>
        <w:t xml:space="preserve">Az imádkozás is egy mód, amivel távol tarthatjuk lelkünket a bajoktól. Kicsi az esélye az önző gondolatoknak, vagy helytelen vágyak megjelenésének, miközben Istennel beszélgetünk. Az imádkozás szokásának elsajátítása biztos védelmet nyújt a bűnös gondolatok, következésképpen a bűnös cselekedetek megjelenése ellen.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8A2A56">
        <w:rPr>
          <w:rFonts w:asciiTheme="minorHAnsi" w:hAnsiTheme="minorHAnsi" w:cstheme="minorHAnsi"/>
          <w:lang w:val="hu-HU"/>
        </w:rPr>
        <w:tab/>
      </w:r>
      <w:r w:rsidR="00773E33">
        <w:rPr>
          <w:rFonts w:asciiTheme="minorHAnsi" w:hAnsiTheme="minorHAnsi" w:cstheme="minorHAnsi"/>
          <w:lang w:val="hu-HU"/>
        </w:rPr>
        <w:t xml:space="preserve">A Biblia egyértelműen fogalmaz: Isten azért törődik gondolatainkkal, mert azok befolyásolják szavainkat, tetteinket és egész jólétünket. Isten azért kívánja helyes gondolkodásunkat, mert a jó gondolatok, az „egészséges gondolkodásmód” testileg-lelkileg jót tesz nekünk. </w:t>
      </w:r>
      <w:r w:rsidRPr="008A2A56">
        <w:rPr>
          <w:rFonts w:asciiTheme="minorHAnsi" w:hAnsiTheme="minorHAnsi" w:cstheme="minorHAnsi"/>
          <w:lang w:val="hu-HU"/>
        </w:rPr>
        <w:t xml:space="preserve">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8A2A56">
        <w:rPr>
          <w:rFonts w:asciiTheme="minorHAnsi" w:hAnsiTheme="minorHAnsi" w:cstheme="minorHAnsi"/>
          <w:lang w:val="hu-HU"/>
        </w:rPr>
        <w:tab/>
      </w:r>
      <w:r w:rsidR="00773E33">
        <w:rPr>
          <w:rFonts w:asciiTheme="minorHAnsi" w:hAnsiTheme="minorHAnsi" w:cstheme="minorHAnsi"/>
          <w:lang w:val="hu-HU"/>
        </w:rPr>
        <w:t xml:space="preserve">A jó hír az, hogy a Biblia tanulmányozása, az imádkozás és a Szentlélek befolyására hallgató döntéseink által olyan állapotban tarthatjuk szívünket és lelkünket, amivel magunkat és másokat is felemelhetünk. </w:t>
      </w:r>
      <w:r w:rsidRPr="008A2A56">
        <w:rPr>
          <w:rFonts w:asciiTheme="minorHAnsi" w:hAnsiTheme="minorHAnsi" w:cstheme="minorHAnsi"/>
          <w:lang w:val="hu-HU"/>
        </w:rPr>
        <w:tab/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8A2A56" w:rsidRDefault="00773E33" w:rsidP="007E65EF">
      <w:pPr>
        <w:rPr>
          <w:rFonts w:asciiTheme="minorHAnsi" w:hAnsiTheme="minorHAnsi" w:cstheme="minorHAnsi"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A szívünk gondolata</w:t>
      </w:r>
      <w:r w:rsidR="003B7AF9">
        <w:rPr>
          <w:rFonts w:asciiTheme="minorHAnsi" w:hAnsiTheme="minorHAnsi" w:cstheme="minorHAnsi"/>
          <w:b/>
          <w:bCs/>
          <w:u w:val="single"/>
          <w:lang w:val="hu-HU"/>
        </w:rPr>
        <w:t>i</w:t>
      </w:r>
      <w:r>
        <w:rPr>
          <w:rFonts w:asciiTheme="minorHAnsi" w:hAnsiTheme="minorHAnsi" w:cstheme="minorHAnsi"/>
          <w:b/>
          <w:bCs/>
          <w:u w:val="single"/>
          <w:lang w:val="hu-HU"/>
        </w:rPr>
        <w:t xml:space="preserve"> </w:t>
      </w:r>
    </w:p>
    <w:p w:rsidR="009B215E" w:rsidRPr="008A2A56" w:rsidRDefault="00CE3D67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Olvassuk</w:t>
      </w:r>
      <w:r w:rsidR="00847A29">
        <w:rPr>
          <w:rFonts w:asciiTheme="minorHAnsi" w:hAnsiTheme="minorHAnsi" w:cstheme="minorHAnsi"/>
          <w:b/>
          <w:bCs/>
          <w:lang w:val="hu-HU"/>
        </w:rPr>
        <w:t xml:space="preserve"> el: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>1 Ki</w:t>
      </w:r>
      <w:r w:rsidR="00847A29">
        <w:rPr>
          <w:rFonts w:asciiTheme="minorHAnsi" w:hAnsiTheme="minorHAnsi" w:cstheme="minorHAnsi"/>
          <w:b/>
          <w:bCs/>
          <w:lang w:val="hu-HU"/>
        </w:rPr>
        <w:t>r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 8:39; </w:t>
      </w:r>
      <w:r w:rsidR="00847A29">
        <w:rPr>
          <w:rFonts w:asciiTheme="minorHAnsi" w:hAnsiTheme="minorHAnsi" w:cstheme="minorHAnsi"/>
          <w:b/>
          <w:bCs/>
          <w:lang w:val="hu-HU"/>
        </w:rPr>
        <w:t xml:space="preserve">Zsolt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19:1; 1 </w:t>
      </w:r>
      <w:r w:rsidR="00847A29">
        <w:rPr>
          <w:rFonts w:asciiTheme="minorHAnsi" w:hAnsiTheme="minorHAnsi" w:cstheme="minorHAnsi"/>
          <w:b/>
          <w:bCs/>
          <w:lang w:val="hu-HU"/>
        </w:rPr>
        <w:t xml:space="preserve">Krón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28:9; </w:t>
      </w:r>
      <w:r w:rsidR="00847A29">
        <w:rPr>
          <w:rFonts w:asciiTheme="minorHAnsi" w:hAnsiTheme="minorHAnsi" w:cstheme="minorHAnsi"/>
          <w:b/>
          <w:bCs/>
          <w:lang w:val="hu-HU"/>
        </w:rPr>
        <w:t xml:space="preserve">és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>1 Samuel 16:7</w:t>
      </w:r>
      <w:r w:rsidR="00847A29">
        <w:rPr>
          <w:rFonts w:asciiTheme="minorHAnsi" w:hAnsiTheme="minorHAnsi" w:cstheme="minorHAnsi"/>
          <w:b/>
          <w:bCs/>
          <w:lang w:val="hu-HU"/>
        </w:rPr>
        <w:t xml:space="preserve">! </w:t>
      </w:r>
      <w:r w:rsidR="002E790E">
        <w:rPr>
          <w:rFonts w:asciiTheme="minorHAnsi" w:hAnsiTheme="minorHAnsi" w:cstheme="minorHAnsi"/>
          <w:b/>
          <w:bCs/>
          <w:lang w:val="hu-HU"/>
        </w:rPr>
        <w:t xml:space="preserve"> Milyen kritikus pontot érintenek ezek az igék? Még fontosabb, hogyan érint bennünket és gondolkodásunkat ez az igazság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? </w:t>
      </w:r>
      <w:r w:rsidR="002E790E">
        <w:rPr>
          <w:rFonts w:asciiTheme="minorHAnsi" w:hAnsiTheme="minorHAnsi" w:cstheme="minorHAnsi"/>
          <w:b/>
          <w:bCs/>
          <w:lang w:val="hu-HU"/>
        </w:rPr>
        <w:t xml:space="preserve">Idegesek leszünk és félelemmel tölt el, vagy reménységet ad nekünk? Vagy talán mindkettő? Elemezzük válaszunk okát! </w:t>
      </w:r>
      <w:r w:rsidR="009B215E" w:rsidRPr="008A2A56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8A2A56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8A2A56">
        <w:rPr>
          <w:rFonts w:asciiTheme="minorHAnsi" w:hAnsiTheme="minorHAnsi" w:cstheme="minorHAnsi"/>
          <w:lang w:val="hu-HU"/>
        </w:rPr>
        <w:lastRenderedPageBreak/>
        <w:tab/>
      </w:r>
      <w:r w:rsidR="002E790E">
        <w:rPr>
          <w:rFonts w:asciiTheme="minorHAnsi" w:hAnsiTheme="minorHAnsi" w:cstheme="minorHAnsi"/>
          <w:lang w:val="hu-HU"/>
        </w:rPr>
        <w:t>„</w:t>
      </w:r>
      <w:r w:rsidR="002E790E" w:rsidRPr="002E790E">
        <w:rPr>
          <w:rFonts w:asciiTheme="minorHAnsi" w:hAnsiTheme="minorHAnsi" w:cstheme="minorHAnsi"/>
          <w:lang w:val="hu-HU"/>
        </w:rPr>
        <w:t>Mert egyedül csak te ismered minden embernek szívét.</w:t>
      </w:r>
      <w:r w:rsidR="002E790E">
        <w:rPr>
          <w:rFonts w:asciiTheme="minorHAnsi" w:hAnsiTheme="minorHAnsi" w:cstheme="minorHAnsi"/>
          <w:lang w:val="hu-HU"/>
        </w:rPr>
        <w:t xml:space="preserve">” </w:t>
      </w:r>
      <w:r w:rsidRPr="002E790E">
        <w:rPr>
          <w:rFonts w:asciiTheme="minorHAnsi" w:hAnsiTheme="minorHAnsi" w:cstheme="minorHAnsi"/>
          <w:iCs/>
          <w:lang w:val="hu-HU"/>
        </w:rPr>
        <w:t>(1 K</w:t>
      </w:r>
      <w:r w:rsidR="002E790E">
        <w:rPr>
          <w:rFonts w:asciiTheme="minorHAnsi" w:hAnsiTheme="minorHAnsi" w:cstheme="minorHAnsi"/>
          <w:iCs/>
          <w:lang w:val="hu-HU"/>
        </w:rPr>
        <w:t>ir</w:t>
      </w:r>
      <w:r w:rsidRPr="002E790E">
        <w:rPr>
          <w:rFonts w:asciiTheme="minorHAnsi" w:hAnsiTheme="minorHAnsi" w:cstheme="minorHAnsi"/>
          <w:iCs/>
          <w:lang w:val="hu-HU"/>
        </w:rPr>
        <w:t xml:space="preserve"> 8:39).</w:t>
      </w:r>
      <w:r w:rsidRPr="002E790E">
        <w:rPr>
          <w:rFonts w:asciiTheme="minorHAnsi" w:hAnsiTheme="minorHAnsi" w:cstheme="minorHAnsi"/>
          <w:i/>
          <w:iCs/>
          <w:lang w:val="hu-HU"/>
        </w:rPr>
        <w:t xml:space="preserve"> </w:t>
      </w:r>
      <w:r w:rsidR="002E790E">
        <w:rPr>
          <w:rFonts w:asciiTheme="minorHAnsi" w:hAnsiTheme="minorHAnsi" w:cstheme="minorHAnsi"/>
          <w:lang w:val="hu-HU"/>
        </w:rPr>
        <w:t xml:space="preserve">A </w:t>
      </w:r>
      <w:r w:rsidR="002E790E" w:rsidRPr="002E790E">
        <w:rPr>
          <w:rFonts w:asciiTheme="minorHAnsi" w:hAnsiTheme="minorHAnsi" w:cstheme="minorHAnsi"/>
          <w:i/>
          <w:lang w:val="hu-HU"/>
        </w:rPr>
        <w:t xml:space="preserve">szív </w:t>
      </w:r>
      <w:r w:rsidR="002E790E">
        <w:rPr>
          <w:rFonts w:asciiTheme="minorHAnsi" w:hAnsiTheme="minorHAnsi" w:cstheme="minorHAnsi"/>
          <w:lang w:val="hu-HU"/>
        </w:rPr>
        <w:t xml:space="preserve">szó a Bibliában gyakran a gondolatok és érzelmek lakhelyét jelöli (lásd Mt </w:t>
      </w:r>
      <w:r w:rsidRPr="002E790E">
        <w:rPr>
          <w:rFonts w:asciiTheme="minorHAnsi" w:hAnsiTheme="minorHAnsi" w:cstheme="minorHAnsi"/>
          <w:iCs/>
          <w:lang w:val="hu-HU"/>
        </w:rPr>
        <w:t>9:4).</w:t>
      </w:r>
      <w:r w:rsidRPr="002E790E">
        <w:rPr>
          <w:rFonts w:asciiTheme="minorHAnsi" w:hAnsiTheme="minorHAnsi" w:cstheme="minorHAnsi"/>
          <w:i/>
          <w:iCs/>
          <w:lang w:val="hu-HU"/>
        </w:rPr>
        <w:t xml:space="preserve"> </w:t>
      </w:r>
      <w:r w:rsidR="002E790E" w:rsidRPr="002E790E">
        <w:rPr>
          <w:rFonts w:asciiTheme="minorHAnsi" w:hAnsiTheme="minorHAnsi" w:cstheme="minorHAnsi"/>
          <w:iCs/>
          <w:lang w:val="hu-HU"/>
        </w:rPr>
        <w:t xml:space="preserve">Egyedül </w:t>
      </w:r>
      <w:r w:rsidR="002E790E">
        <w:rPr>
          <w:rFonts w:asciiTheme="minorHAnsi" w:hAnsiTheme="minorHAnsi" w:cstheme="minorHAnsi"/>
          <w:iCs/>
          <w:lang w:val="hu-HU"/>
        </w:rPr>
        <w:t xml:space="preserve">Isten férhet hozzá közvetlenül lelki életünkhöz, valódi indítékainkhoz és titkos vágyainkhoz. Semmit, még egy röpke gondolatot sem rejthetünk el Teremtőnk elől.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tab/>
      </w:r>
      <w:r w:rsidR="00D63BF6">
        <w:rPr>
          <w:rFonts w:asciiTheme="minorHAnsi" w:hAnsiTheme="minorHAnsi" w:cstheme="minorHAnsi"/>
          <w:lang w:val="hu-HU"/>
        </w:rPr>
        <w:t xml:space="preserve">A mi javunkat szolgálja, hogy Isten ismeri a szívünket. </w:t>
      </w:r>
      <w:r w:rsidR="0007699F">
        <w:rPr>
          <w:rFonts w:asciiTheme="minorHAnsi" w:hAnsiTheme="minorHAnsi" w:cstheme="minorHAnsi"/>
          <w:lang w:val="hu-HU"/>
        </w:rPr>
        <w:t xml:space="preserve">Isten akkor is ismeri szükségleteinket, amikor túl bátortalanok vagyunk a mélységes imádkozáshoz. </w:t>
      </w:r>
      <w:r w:rsidRPr="002E790E">
        <w:rPr>
          <w:rFonts w:asciiTheme="minorHAnsi" w:hAnsiTheme="minorHAnsi" w:cstheme="minorHAnsi"/>
          <w:lang w:val="hu-HU"/>
        </w:rPr>
        <w:t xml:space="preserve"> </w:t>
      </w:r>
      <w:r w:rsidR="0007699F">
        <w:rPr>
          <w:rFonts w:asciiTheme="minorHAnsi" w:hAnsiTheme="minorHAnsi" w:cstheme="minorHAnsi"/>
          <w:lang w:val="hu-HU"/>
        </w:rPr>
        <w:t xml:space="preserve">Az emberek csak a külső megjelenést és viselkedést láthatják, és abból próbálják kikövetkeztetni a másik gondolatait. Isten azonban úgy ismeri gondolatainkat, ahogyan más soha nem lesz képes. </w:t>
      </w:r>
      <w:r w:rsidRPr="002E790E">
        <w:rPr>
          <w:rFonts w:asciiTheme="minorHAnsi" w:hAnsiTheme="minorHAnsi" w:cstheme="minorHAnsi"/>
          <w:lang w:val="hu-HU"/>
        </w:rPr>
        <w:t xml:space="preserve">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tab/>
      </w:r>
      <w:r w:rsidR="0007699F">
        <w:rPr>
          <w:rFonts w:asciiTheme="minorHAnsi" w:hAnsiTheme="minorHAnsi" w:cstheme="minorHAnsi"/>
          <w:lang w:val="hu-HU"/>
        </w:rPr>
        <w:t>Hasonlóképpen Sátán és angyalai is csak megfigyelhetnek, meghallgathatnak, és abból következtethetnek rá, mi folyik legbelül. „Sátán nem tud a gondolatainkban olvasni</w:t>
      </w:r>
      <w:r w:rsidR="00312F54">
        <w:rPr>
          <w:rFonts w:asciiTheme="minorHAnsi" w:hAnsiTheme="minorHAnsi" w:cstheme="minorHAnsi"/>
          <w:lang w:val="hu-HU"/>
        </w:rPr>
        <w:t xml:space="preserve">, de láthatja tetteinket, hallhatja szavainkat, és az emberi család régóta tartó megfigyeléséből szerzett ismeretei alapján jellemünk gyenge pontjaihoz igazíthatja kísértéseit.” </w:t>
      </w:r>
      <w:r w:rsidRPr="002E790E">
        <w:rPr>
          <w:rFonts w:asciiTheme="minorHAnsi" w:hAnsiTheme="minorHAnsi" w:cstheme="minorHAnsi"/>
          <w:lang w:val="hu-HU"/>
        </w:rPr>
        <w:t>—Ellen G. White</w:t>
      </w:r>
      <w:r w:rsidR="00312F54">
        <w:rPr>
          <w:rFonts w:asciiTheme="minorHAnsi" w:hAnsiTheme="minorHAnsi" w:cstheme="minorHAnsi"/>
          <w:lang w:val="hu-HU"/>
        </w:rPr>
        <w:t>:</w:t>
      </w:r>
      <w:r w:rsidRPr="002E790E">
        <w:rPr>
          <w:rFonts w:asciiTheme="minorHAnsi" w:hAnsiTheme="minorHAnsi" w:cstheme="minorHAnsi"/>
          <w:i/>
          <w:iCs/>
          <w:lang w:val="hu-HU"/>
        </w:rPr>
        <w:t xml:space="preserve"> Review and Herald,</w:t>
      </w:r>
      <w:r w:rsidRPr="002E790E">
        <w:rPr>
          <w:rFonts w:asciiTheme="minorHAnsi" w:hAnsiTheme="minorHAnsi" w:cstheme="minorHAnsi"/>
          <w:lang w:val="hu-HU"/>
        </w:rPr>
        <w:t xml:space="preserve"> 1891.</w:t>
      </w:r>
      <w:r w:rsidR="00312F54" w:rsidRPr="00312F54">
        <w:rPr>
          <w:rFonts w:asciiTheme="minorHAnsi" w:hAnsiTheme="minorHAnsi" w:cstheme="minorHAnsi"/>
          <w:lang w:val="hu-HU"/>
        </w:rPr>
        <w:t xml:space="preserve"> </w:t>
      </w:r>
      <w:r w:rsidR="00CE3D67" w:rsidRPr="00312F54">
        <w:rPr>
          <w:rFonts w:asciiTheme="minorHAnsi" w:hAnsiTheme="minorHAnsi" w:cstheme="minorHAnsi"/>
          <w:lang w:val="hu-HU"/>
        </w:rPr>
        <w:t>Má</w:t>
      </w:r>
      <w:r w:rsidR="00CE3D67">
        <w:rPr>
          <w:rFonts w:asciiTheme="minorHAnsi" w:hAnsiTheme="minorHAnsi" w:cstheme="minorHAnsi"/>
          <w:lang w:val="hu-HU"/>
        </w:rPr>
        <w:t>jus</w:t>
      </w:r>
      <w:r w:rsidR="00312F54">
        <w:rPr>
          <w:rFonts w:asciiTheme="minorHAnsi" w:hAnsiTheme="minorHAnsi" w:cstheme="minorHAnsi"/>
          <w:lang w:val="hu-HU"/>
        </w:rPr>
        <w:t xml:space="preserve"> </w:t>
      </w:r>
      <w:r w:rsidR="00312F54" w:rsidRPr="00312F54">
        <w:rPr>
          <w:rFonts w:asciiTheme="minorHAnsi" w:hAnsiTheme="minorHAnsi" w:cstheme="minorHAnsi"/>
          <w:lang w:val="hu-HU"/>
        </w:rPr>
        <w:t>19</w:t>
      </w:r>
      <w:r w:rsidR="00312F54">
        <w:rPr>
          <w:rFonts w:asciiTheme="minorHAnsi" w:hAnsiTheme="minorHAnsi" w:cstheme="minorHAnsi"/>
          <w:lang w:val="hu-HU"/>
        </w:rPr>
        <w:t>.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tab/>
      </w:r>
      <w:r w:rsidR="00312F54">
        <w:rPr>
          <w:rFonts w:asciiTheme="minorHAnsi" w:hAnsiTheme="minorHAnsi" w:cstheme="minorHAnsi"/>
          <w:lang w:val="hu-HU"/>
        </w:rPr>
        <w:t>Álljunk meg egy pillanatra</w:t>
      </w:r>
      <w:r w:rsidR="00C23A77">
        <w:rPr>
          <w:rFonts w:asciiTheme="minorHAnsi" w:hAnsiTheme="minorHAnsi" w:cstheme="minorHAnsi"/>
          <w:lang w:val="hu-HU"/>
        </w:rPr>
        <w:t>, és küldjünk halk imát Istenhez mielőtt bármilyen döntést hoznánk napi munkánk során, akár magánéletünkben! Örüljünk a közvetlen párbeszédnek, kizárólag Istennel! Senki más, a világegyetemben nem vehet rész</w:t>
      </w:r>
      <w:r w:rsidR="007523E3">
        <w:rPr>
          <w:rFonts w:asciiTheme="minorHAnsi" w:hAnsiTheme="minorHAnsi" w:cstheme="minorHAnsi"/>
          <w:lang w:val="hu-HU"/>
        </w:rPr>
        <w:t>t</w:t>
      </w:r>
      <w:r w:rsidR="00C23A77">
        <w:rPr>
          <w:rFonts w:asciiTheme="minorHAnsi" w:hAnsiTheme="minorHAnsi" w:cstheme="minorHAnsi"/>
          <w:lang w:val="hu-HU"/>
        </w:rPr>
        <w:t xml:space="preserve"> ebben a beszélgetésben. Nagy biztonságot és védelmet jelent a kísértésekben és lelki áldásokkal jár, ha beengedjük Krisztust a gondolkodásunkba. Ez a folyamat minden kétséget kizáróan segíteni fog az Úrral való </w:t>
      </w:r>
      <w:r w:rsidR="00EF1664">
        <w:rPr>
          <w:rFonts w:asciiTheme="minorHAnsi" w:hAnsiTheme="minorHAnsi" w:cstheme="minorHAnsi"/>
          <w:lang w:val="hu-HU"/>
        </w:rPr>
        <w:t>szorosabb</w:t>
      </w:r>
      <w:r w:rsidR="002E02E7">
        <w:rPr>
          <w:rFonts w:asciiTheme="minorHAnsi" w:hAnsiTheme="minorHAnsi" w:cstheme="minorHAnsi"/>
          <w:lang w:val="hu-HU"/>
        </w:rPr>
        <w:t xml:space="preserve">, folyamatos </w:t>
      </w:r>
      <w:r w:rsidR="00C23A77">
        <w:rPr>
          <w:rFonts w:asciiTheme="minorHAnsi" w:hAnsiTheme="minorHAnsi" w:cstheme="minorHAnsi"/>
          <w:lang w:val="hu-HU"/>
        </w:rPr>
        <w:t xml:space="preserve">kapcsolat építésében. </w:t>
      </w:r>
      <w:r w:rsidRPr="002E790E">
        <w:rPr>
          <w:rFonts w:asciiTheme="minorHAnsi" w:hAnsiTheme="minorHAnsi" w:cstheme="minorHAnsi"/>
          <w:lang w:val="hu-HU"/>
        </w:rPr>
        <w:t xml:space="preserve">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</w:p>
    <w:p w:rsidR="009B215E" w:rsidRPr="002E790E" w:rsidRDefault="009B215E" w:rsidP="007E65EF">
      <w:pPr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b/>
          <w:bCs/>
          <w:lang w:val="hu-HU"/>
        </w:rPr>
        <w:t>Ho</w:t>
      </w:r>
      <w:r w:rsidR="00314494">
        <w:rPr>
          <w:rFonts w:asciiTheme="minorHAnsi" w:hAnsiTheme="minorHAnsi" w:cstheme="minorHAnsi"/>
          <w:b/>
          <w:bCs/>
          <w:lang w:val="hu-HU"/>
        </w:rPr>
        <w:t>gyan segít az előbbi gondolat</w:t>
      </w:r>
      <w:r w:rsidR="002E02E7">
        <w:rPr>
          <w:rFonts w:asciiTheme="minorHAnsi" w:hAnsiTheme="minorHAnsi" w:cstheme="minorHAnsi"/>
          <w:b/>
          <w:bCs/>
          <w:lang w:val="hu-HU"/>
        </w:rPr>
        <w:t>sor</w:t>
      </w:r>
      <w:r w:rsidR="00314494">
        <w:rPr>
          <w:rFonts w:asciiTheme="minorHAnsi" w:hAnsiTheme="minorHAnsi" w:cstheme="minorHAnsi"/>
          <w:b/>
          <w:bCs/>
          <w:lang w:val="hu-HU"/>
        </w:rPr>
        <w:t xml:space="preserve"> jobban megértenünk a Biblia figyelmeztetését, hogy ne ítélkezzünk mások felett? Hányszor ítélték meg tévesen indítékaidat, azok, akik nem ismerik a szívedet? Miért fontos akkor, hogy mi se ítéljünk meg másokat? </w:t>
      </w:r>
      <w:r w:rsidRPr="002E790E">
        <w:rPr>
          <w:rFonts w:asciiTheme="minorHAnsi" w:hAnsiTheme="minorHAnsi" w:cstheme="minorHAnsi"/>
          <w:b/>
          <w:bCs/>
          <w:lang w:val="hu-HU"/>
        </w:rPr>
        <w:t xml:space="preserve"> </w:t>
      </w:r>
      <w:r w:rsidRPr="002E790E">
        <w:rPr>
          <w:rFonts w:asciiTheme="minorHAnsi" w:hAnsiTheme="minorHAnsi" w:cstheme="minorHAnsi"/>
          <w:lang w:val="hu-HU"/>
        </w:rPr>
        <w:t xml:space="preserve">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hu-HU"/>
        </w:rPr>
      </w:pPr>
    </w:p>
    <w:p w:rsidR="009B215E" w:rsidRPr="002E790E" w:rsidRDefault="00314494" w:rsidP="007E65EF">
      <w:pPr>
        <w:rPr>
          <w:rFonts w:asciiTheme="minorHAnsi" w:hAnsiTheme="minorHAnsi" w:cstheme="minorHAnsi"/>
          <w:i/>
          <w:iCs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Krisztus békessége a szívünkben</w:t>
      </w:r>
    </w:p>
    <w:p w:rsidR="00314494" w:rsidRPr="002E790E" w:rsidRDefault="00314494" w:rsidP="00314494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Olvassuk el: Kolossé </w:t>
      </w:r>
      <w:r w:rsidR="009B215E" w:rsidRPr="002E790E">
        <w:rPr>
          <w:rFonts w:asciiTheme="minorHAnsi" w:hAnsiTheme="minorHAnsi" w:cstheme="minorHAnsi"/>
          <w:b/>
          <w:bCs/>
          <w:lang w:val="hu-HU"/>
        </w:rPr>
        <w:t xml:space="preserve">3:1–17. </w:t>
      </w:r>
      <w:r w:rsidR="00C65086">
        <w:rPr>
          <w:rFonts w:asciiTheme="minorHAnsi" w:hAnsiTheme="minorHAnsi" w:cstheme="minorHAnsi"/>
          <w:b/>
          <w:bCs/>
          <w:lang w:val="hu-HU"/>
        </w:rPr>
        <w:t>M</w:t>
      </w:r>
      <w:r>
        <w:rPr>
          <w:rFonts w:asciiTheme="minorHAnsi" w:hAnsiTheme="minorHAnsi" w:cstheme="minorHAnsi"/>
          <w:b/>
          <w:bCs/>
          <w:lang w:val="hu-HU"/>
        </w:rPr>
        <w:t xml:space="preserve">ilyen konkrét cselekedetekre szólít fel bennünket az ige, hogy olyan életet élhessünk </w:t>
      </w:r>
      <w:r w:rsidR="00C65086">
        <w:rPr>
          <w:rFonts w:asciiTheme="minorHAnsi" w:hAnsiTheme="minorHAnsi" w:cstheme="minorHAnsi"/>
          <w:b/>
          <w:bCs/>
          <w:lang w:val="hu-HU"/>
        </w:rPr>
        <w:t>K</w:t>
      </w:r>
      <w:r>
        <w:rPr>
          <w:rFonts w:asciiTheme="minorHAnsi" w:hAnsiTheme="minorHAnsi" w:cstheme="minorHAnsi"/>
          <w:b/>
          <w:bCs/>
          <w:lang w:val="hu-HU"/>
        </w:rPr>
        <w:t xml:space="preserve">risztusban, amilyent megígért nekünk? </w:t>
      </w:r>
    </w:p>
    <w:p w:rsidR="009B215E" w:rsidRPr="00BC73C8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tab/>
      </w:r>
      <w:r w:rsidR="00AC17A5">
        <w:rPr>
          <w:rFonts w:asciiTheme="minorHAnsi" w:hAnsiTheme="minorHAnsi" w:cstheme="minorHAnsi"/>
          <w:lang w:val="hu-HU"/>
        </w:rPr>
        <w:t>Ez az igeszakasz az erkölcsös és erkölcstelen viselkedés</w:t>
      </w:r>
      <w:r w:rsidR="00C65086">
        <w:rPr>
          <w:rFonts w:asciiTheme="minorHAnsi" w:hAnsiTheme="minorHAnsi" w:cstheme="minorHAnsi"/>
          <w:lang w:val="hu-HU"/>
        </w:rPr>
        <w:t xml:space="preserve"> gyökereihez, a szívhez és a lélekhez vezet bennünket. </w:t>
      </w:r>
      <w:r w:rsidR="00FD3CBD">
        <w:rPr>
          <w:rFonts w:asciiTheme="minorHAnsi" w:hAnsiTheme="minorHAnsi" w:cstheme="minorHAnsi"/>
          <w:lang w:val="hu-HU"/>
        </w:rPr>
        <w:t xml:space="preserve">Rámutat az Egyetlenre, Jézus Krisztusra is, aki a jót munkálhatja bennünk a gondolataink </w:t>
      </w:r>
      <w:r w:rsidR="00CD67F7">
        <w:rPr>
          <w:rFonts w:asciiTheme="minorHAnsi" w:hAnsiTheme="minorHAnsi" w:cstheme="minorHAnsi"/>
          <w:lang w:val="hu-HU"/>
        </w:rPr>
        <w:t>irányításával</w:t>
      </w:r>
      <w:r w:rsidR="00FD3CBD">
        <w:rPr>
          <w:rFonts w:asciiTheme="minorHAnsi" w:hAnsiTheme="minorHAnsi" w:cstheme="minorHAnsi"/>
          <w:lang w:val="hu-HU"/>
        </w:rPr>
        <w:t xml:space="preserve">: </w:t>
      </w:r>
      <w:r w:rsidR="00FD3CBD" w:rsidRPr="00BC73C8">
        <w:rPr>
          <w:rFonts w:asciiTheme="minorHAnsi" w:hAnsiTheme="minorHAnsi" w:cstheme="minorHAnsi"/>
          <w:i/>
          <w:lang w:val="hu-HU"/>
        </w:rPr>
        <w:t>„</w:t>
      </w:r>
      <w:r w:rsidR="00BC73C8" w:rsidRPr="00BC73C8">
        <w:rPr>
          <w:rFonts w:asciiTheme="minorHAnsi" w:hAnsiTheme="minorHAnsi" w:cstheme="minorHAnsi"/>
          <w:i/>
          <w:lang w:val="hu-HU"/>
        </w:rPr>
        <w:t xml:space="preserve">Mindezeknek fölébe pedig öltözzétek föl a szeretetet, mint amely a tökéletességnek kötele. </w:t>
      </w:r>
      <w:r w:rsidR="00FD3CBD" w:rsidRPr="00BC73C8">
        <w:rPr>
          <w:rFonts w:asciiTheme="minorHAnsi" w:hAnsiTheme="minorHAnsi" w:cstheme="minorHAnsi"/>
          <w:i/>
          <w:lang w:val="hu-HU"/>
        </w:rPr>
        <w:t>És az Istennek békessége uralkodjék a ti szívetekben,</w:t>
      </w:r>
      <w:r w:rsidR="00BC73C8" w:rsidRPr="00BC73C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r w:rsidR="00BC73C8" w:rsidRPr="00BC73C8">
        <w:rPr>
          <w:rFonts w:asciiTheme="minorHAnsi" w:hAnsiTheme="minorHAnsi" w:cstheme="minorHAnsi"/>
          <w:i/>
          <w:lang w:val="hu-HU"/>
        </w:rPr>
        <w:t>A Krisztusnak beszéde lakozzék ti bennetek gazdagon, minden bölcsességben; tanítván és intvén egymást zsoltárokkal, dicséretekkel, lelki énekekkel, hálával zengedezvén a ti szívetekben az Úrnak.</w:t>
      </w:r>
      <w:r w:rsidRPr="00BC73C8">
        <w:rPr>
          <w:rFonts w:asciiTheme="minorHAnsi" w:hAnsiTheme="minorHAnsi" w:cstheme="minorHAnsi"/>
          <w:i/>
          <w:lang w:val="hu-HU"/>
        </w:rPr>
        <w:t>“</w:t>
      </w:r>
      <w:r w:rsidR="00FD3CBD" w:rsidRPr="00BC73C8">
        <w:rPr>
          <w:rFonts w:asciiTheme="minorHAnsi" w:hAnsiTheme="minorHAnsi" w:cstheme="minorHAnsi"/>
          <w:i/>
          <w:lang w:val="hu-HU"/>
        </w:rPr>
        <w:t xml:space="preserve"> </w:t>
      </w:r>
      <w:r w:rsidRPr="00BC73C8">
        <w:rPr>
          <w:rFonts w:asciiTheme="minorHAnsi" w:hAnsiTheme="minorHAnsi" w:cstheme="minorHAnsi"/>
          <w:i/>
          <w:iCs/>
          <w:lang w:val="hu-HU"/>
        </w:rPr>
        <w:t>(</w:t>
      </w:r>
      <w:r w:rsidR="00FD3CBD" w:rsidRPr="00BC73C8">
        <w:rPr>
          <w:rFonts w:asciiTheme="minorHAnsi" w:hAnsiTheme="minorHAnsi" w:cstheme="minorHAnsi"/>
          <w:i/>
          <w:iCs/>
          <w:lang w:val="hu-HU"/>
        </w:rPr>
        <w:t xml:space="preserve">Kolossé </w:t>
      </w:r>
      <w:r w:rsidRPr="00BC73C8">
        <w:rPr>
          <w:rFonts w:asciiTheme="minorHAnsi" w:hAnsiTheme="minorHAnsi" w:cstheme="minorHAnsi"/>
          <w:i/>
          <w:iCs/>
          <w:lang w:val="hu-HU"/>
        </w:rPr>
        <w:t>3:1</w:t>
      </w:r>
      <w:r w:rsidR="00BC73C8" w:rsidRPr="00BC73C8">
        <w:rPr>
          <w:rFonts w:asciiTheme="minorHAnsi" w:hAnsiTheme="minorHAnsi" w:cstheme="minorHAnsi"/>
          <w:i/>
          <w:iCs/>
          <w:lang w:val="hu-HU"/>
        </w:rPr>
        <w:t>4-16</w:t>
      </w:r>
      <w:r w:rsidRPr="00BC73C8">
        <w:rPr>
          <w:rFonts w:asciiTheme="minorHAnsi" w:hAnsiTheme="minorHAnsi" w:cstheme="minorHAnsi"/>
          <w:i/>
          <w:iCs/>
          <w:lang w:val="hu-HU"/>
        </w:rPr>
        <w:t>)</w:t>
      </w:r>
      <w:r w:rsidRPr="00BC73C8">
        <w:rPr>
          <w:rFonts w:asciiTheme="minorHAnsi" w:hAnsiTheme="minorHAnsi" w:cstheme="minorHAnsi"/>
          <w:iCs/>
          <w:lang w:val="hu-HU"/>
        </w:rPr>
        <w:t>.</w:t>
      </w:r>
      <w:r w:rsidRPr="00BC73C8">
        <w:rPr>
          <w:rFonts w:asciiTheme="minorHAnsi" w:hAnsiTheme="minorHAnsi" w:cstheme="minorHAnsi"/>
          <w:lang w:val="hu-HU"/>
        </w:rPr>
        <w:t xml:space="preserve"> </w:t>
      </w:r>
      <w:r w:rsidR="00FD3CBD" w:rsidRPr="00BC73C8">
        <w:rPr>
          <w:rFonts w:asciiTheme="minorHAnsi" w:hAnsiTheme="minorHAnsi" w:cstheme="minorHAnsi"/>
          <w:lang w:val="hu-HU"/>
        </w:rPr>
        <w:t xml:space="preserve">Figyeljük meg az olyan kifejezéseket, mint: </w:t>
      </w:r>
      <w:r w:rsidR="00BC73C8" w:rsidRPr="00BC73C8">
        <w:rPr>
          <w:rFonts w:asciiTheme="minorHAnsi" w:hAnsiTheme="minorHAnsi" w:cstheme="minorHAnsi"/>
          <w:lang w:val="hu-HU"/>
        </w:rPr>
        <w:t>„öltözzétek föl a szeretetet”,</w:t>
      </w:r>
      <w:r w:rsidR="00BC73C8">
        <w:rPr>
          <w:rFonts w:asciiTheme="minorHAnsi" w:hAnsiTheme="minorHAnsi" w:cstheme="minorHAnsi"/>
          <w:lang w:val="hu-HU"/>
        </w:rPr>
        <w:t xml:space="preserve"> „a Krisztusnak beszéde”, </w:t>
      </w:r>
      <w:r w:rsidR="00CE3D67">
        <w:rPr>
          <w:rFonts w:asciiTheme="minorHAnsi" w:hAnsiTheme="minorHAnsi" w:cstheme="minorHAnsi"/>
          <w:lang w:val="hu-HU"/>
        </w:rPr>
        <w:t xml:space="preserve">és </w:t>
      </w:r>
      <w:r w:rsidR="00CE3D67" w:rsidRPr="00BC73C8">
        <w:rPr>
          <w:rFonts w:asciiTheme="minorHAnsi" w:hAnsiTheme="minorHAnsi" w:cstheme="minorHAnsi"/>
          <w:lang w:val="hu-HU"/>
        </w:rPr>
        <w:t>„</w:t>
      </w:r>
      <w:r w:rsidR="00CE3D67">
        <w:rPr>
          <w:rFonts w:asciiTheme="minorHAnsi" w:hAnsiTheme="minorHAnsi" w:cstheme="minorHAnsi"/>
          <w:lang w:val="hu-HU"/>
        </w:rPr>
        <w:t xml:space="preserve">az Istennek békessége uralkodjék a ti szívetekben”.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BC73C8">
        <w:rPr>
          <w:rFonts w:asciiTheme="minorHAnsi" w:hAnsiTheme="minorHAnsi" w:cstheme="minorHAnsi"/>
          <w:lang w:val="hu-HU"/>
        </w:rPr>
        <w:tab/>
      </w:r>
      <w:r w:rsidR="00FD3CBD" w:rsidRPr="00BC73C8">
        <w:rPr>
          <w:rFonts w:asciiTheme="minorHAnsi" w:hAnsiTheme="minorHAnsi" w:cstheme="minorHAnsi"/>
          <w:lang w:val="hu-HU"/>
        </w:rPr>
        <w:t>Azt jelzik, hogy a bűntől való tartózkodás és az erény megszerzése nem rögtönzés,</w:t>
      </w:r>
      <w:r w:rsidR="00FD3CBD">
        <w:rPr>
          <w:rFonts w:asciiTheme="minorHAnsi" w:hAnsiTheme="minorHAnsi" w:cstheme="minorHAnsi"/>
          <w:lang w:val="hu-HU"/>
        </w:rPr>
        <w:t xml:space="preserve"> hanem döntés és felkészülés kérdése. </w:t>
      </w:r>
      <w:r w:rsidR="00B01AA9">
        <w:rPr>
          <w:rFonts w:asciiTheme="minorHAnsi" w:hAnsiTheme="minorHAnsi" w:cstheme="minorHAnsi"/>
          <w:lang w:val="hu-HU"/>
        </w:rPr>
        <w:t xml:space="preserve">A bűn csakis a fentiekkel győzhető le. Krisztus az erény és a jóság forrása. Egyedül Krisztus adhatja meg lelkünk békességét, ha megengedjük neki.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tab/>
      </w:r>
      <w:r w:rsidR="007C08A9">
        <w:rPr>
          <w:rFonts w:asciiTheme="minorHAnsi" w:hAnsiTheme="minorHAnsi" w:cstheme="minorHAnsi"/>
          <w:lang w:val="hu-HU"/>
        </w:rPr>
        <w:t>Elménket</w:t>
      </w:r>
      <w:r w:rsidR="00CD67F7">
        <w:rPr>
          <w:rFonts w:asciiTheme="minorHAnsi" w:hAnsiTheme="minorHAnsi" w:cstheme="minorHAnsi"/>
          <w:lang w:val="hu-HU"/>
        </w:rPr>
        <w:t xml:space="preserve">, tehát, mint lényünk irányító központját, Jézus oltalma alá kell helyeznünk. Az jellemfejlődésünk központja, tehát nem szolgáltathatjuk ki a körülmények játékának. A korrupt környezet és a bűnös hajlamok mind a gondolkodás tisztasága ellen dolgoznak. </w:t>
      </w:r>
      <w:r w:rsidRPr="002E790E">
        <w:rPr>
          <w:rFonts w:asciiTheme="minorHAnsi" w:hAnsiTheme="minorHAnsi" w:cstheme="minorHAnsi"/>
          <w:lang w:val="hu-HU"/>
        </w:rPr>
        <w:t xml:space="preserve"> </w:t>
      </w:r>
      <w:r w:rsidR="00CD67F7">
        <w:rPr>
          <w:rFonts w:asciiTheme="minorHAnsi" w:hAnsiTheme="minorHAnsi" w:cstheme="minorHAnsi"/>
          <w:lang w:val="hu-HU"/>
        </w:rPr>
        <w:t>Az Úr azonban nem hagy magunkra bennünket. Segítséget és védelmet nyújt mindenkinek, aki akarja.</w:t>
      </w:r>
      <w:r w:rsidRPr="002E790E">
        <w:rPr>
          <w:rFonts w:asciiTheme="minorHAnsi" w:hAnsiTheme="minorHAnsi" w:cstheme="minorHAnsi"/>
          <w:lang w:val="hu-HU"/>
        </w:rPr>
        <w:t xml:space="preserve"> </w:t>
      </w:r>
    </w:p>
    <w:p w:rsidR="009B215E" w:rsidRPr="002E790E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E790E">
        <w:rPr>
          <w:rFonts w:asciiTheme="minorHAnsi" w:hAnsiTheme="minorHAnsi" w:cstheme="minorHAnsi"/>
          <w:lang w:val="hu-HU"/>
        </w:rPr>
        <w:lastRenderedPageBreak/>
        <w:tab/>
      </w:r>
      <w:r w:rsidR="00241113">
        <w:rPr>
          <w:rFonts w:asciiTheme="minorHAnsi" w:hAnsiTheme="minorHAnsi" w:cstheme="minorHAnsi"/>
          <w:lang w:val="hu-HU"/>
        </w:rPr>
        <w:t>„Ha Isten mellett maradunk, isteni szeretet és hatalom fogja irányítani gondolatainkat. Tehát a Krisztus ajkáról származó szavak szerint kell élnünk.</w:t>
      </w:r>
      <w:r w:rsidRPr="002E790E">
        <w:rPr>
          <w:rFonts w:asciiTheme="minorHAnsi" w:hAnsiTheme="minorHAnsi" w:cstheme="minorHAnsi"/>
          <w:lang w:val="hu-HU"/>
        </w:rPr>
        <w:t>”</w:t>
      </w:r>
      <w:r w:rsidR="00241113">
        <w:rPr>
          <w:rFonts w:asciiTheme="minorHAnsi" w:hAnsiTheme="minorHAnsi" w:cstheme="minorHAnsi"/>
          <w:lang w:val="hu-HU"/>
        </w:rPr>
        <w:t xml:space="preserve"> </w:t>
      </w:r>
      <w:r w:rsidRPr="002E790E">
        <w:rPr>
          <w:rFonts w:asciiTheme="minorHAnsi" w:hAnsiTheme="minorHAnsi" w:cstheme="minorHAnsi"/>
          <w:lang w:val="hu-HU"/>
        </w:rPr>
        <w:t>—Ellen G. White</w:t>
      </w:r>
      <w:r w:rsidR="00241113">
        <w:rPr>
          <w:rFonts w:asciiTheme="minorHAnsi" w:hAnsiTheme="minorHAnsi" w:cstheme="minorHAnsi"/>
          <w:lang w:val="hu-HU"/>
        </w:rPr>
        <w:t>:</w:t>
      </w:r>
      <w:r w:rsidRPr="002E790E">
        <w:rPr>
          <w:rFonts w:asciiTheme="minorHAnsi" w:hAnsiTheme="minorHAnsi" w:cstheme="minorHAnsi"/>
          <w:lang w:val="hu-HU"/>
        </w:rPr>
        <w:t xml:space="preserve"> </w:t>
      </w:r>
      <w:r w:rsidR="00241113">
        <w:rPr>
          <w:rFonts w:asciiTheme="minorHAnsi" w:hAnsiTheme="minorHAnsi" w:cstheme="minorHAnsi"/>
          <w:i/>
          <w:iCs/>
          <w:lang w:val="hu-HU"/>
        </w:rPr>
        <w:t xml:space="preserve">Értelem, jellem és személyiség </w:t>
      </w:r>
      <w:r w:rsidRPr="002E790E">
        <w:rPr>
          <w:rFonts w:asciiTheme="minorHAnsi" w:hAnsiTheme="minorHAnsi" w:cstheme="minorHAnsi"/>
          <w:lang w:val="hu-HU"/>
        </w:rPr>
        <w:t>2</w:t>
      </w:r>
      <w:r w:rsidR="00241113">
        <w:rPr>
          <w:rFonts w:asciiTheme="minorHAnsi" w:hAnsiTheme="minorHAnsi" w:cstheme="minorHAnsi"/>
          <w:lang w:val="hu-HU"/>
        </w:rPr>
        <w:t xml:space="preserve">. kötet </w:t>
      </w:r>
      <w:r w:rsidRPr="002E790E">
        <w:rPr>
          <w:rFonts w:asciiTheme="minorHAnsi" w:hAnsiTheme="minorHAnsi" w:cstheme="minorHAnsi"/>
          <w:lang w:val="hu-HU"/>
        </w:rPr>
        <w:t>669.</w:t>
      </w:r>
      <w:r w:rsidR="00241113">
        <w:rPr>
          <w:rFonts w:asciiTheme="minorHAnsi" w:hAnsiTheme="minorHAnsi" w:cstheme="minorHAnsi"/>
          <w:lang w:val="hu-HU"/>
        </w:rPr>
        <w:t>o.</w:t>
      </w:r>
    </w:p>
    <w:p w:rsidR="009B215E" w:rsidRPr="002B396A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7098D">
        <w:rPr>
          <w:rFonts w:asciiTheme="minorHAnsi" w:hAnsiTheme="minorHAnsi" w:cstheme="minorHAnsi"/>
        </w:rPr>
        <w:tab/>
      </w:r>
      <w:r w:rsidR="00241113" w:rsidRPr="00241113">
        <w:rPr>
          <w:rFonts w:asciiTheme="minorHAnsi" w:hAnsiTheme="minorHAnsi" w:cstheme="minorHAnsi"/>
          <w:lang w:val="hu-HU"/>
        </w:rPr>
        <w:t xml:space="preserve">A lélektani hadviselés közepette kísértést érezhet az ember, és nagyon nehéz lehet </w:t>
      </w:r>
      <w:r w:rsidR="00241113">
        <w:rPr>
          <w:rFonts w:asciiTheme="minorHAnsi" w:hAnsiTheme="minorHAnsi" w:cstheme="minorHAnsi"/>
          <w:lang w:val="hu-HU"/>
        </w:rPr>
        <w:t>eloszlatni bizonyos negatív gondolatokat. Ezekben a pillanatokban elterelhetjük a figyelmünket</w:t>
      </w:r>
      <w:r w:rsidR="00587AC2">
        <w:rPr>
          <w:rFonts w:asciiTheme="minorHAnsi" w:hAnsiTheme="minorHAnsi" w:cstheme="minorHAnsi"/>
          <w:lang w:val="hu-HU"/>
        </w:rPr>
        <w:t>, ha</w:t>
      </w:r>
      <w:r w:rsidR="00241113">
        <w:rPr>
          <w:rFonts w:asciiTheme="minorHAnsi" w:hAnsiTheme="minorHAnsi" w:cstheme="minorHAnsi"/>
          <w:lang w:val="hu-HU"/>
        </w:rPr>
        <w:t xml:space="preserve"> helyet változtatunk, mással kezdünk el foglalkozni, vagy jó társaságot keresünk.</w:t>
      </w:r>
      <w:r w:rsidR="00587AC2">
        <w:rPr>
          <w:rFonts w:asciiTheme="minorHAnsi" w:hAnsiTheme="minorHAnsi" w:cstheme="minorHAnsi"/>
          <w:lang w:val="hu-HU"/>
        </w:rPr>
        <w:t xml:space="preserve"> Így már képesek leszünk imádkozni és </w:t>
      </w:r>
      <w:r w:rsidR="00AC11FE">
        <w:rPr>
          <w:rFonts w:asciiTheme="minorHAnsi" w:hAnsiTheme="minorHAnsi" w:cstheme="minorHAnsi"/>
          <w:lang w:val="hu-HU"/>
        </w:rPr>
        <w:t xml:space="preserve">annak helyességéről megbizonyosodva, jó döntést hozni. </w:t>
      </w:r>
      <w:r w:rsidR="00587AC2">
        <w:rPr>
          <w:rFonts w:asciiTheme="minorHAnsi" w:hAnsiTheme="minorHAnsi" w:cstheme="minorHAnsi"/>
          <w:lang w:val="hu-HU"/>
        </w:rPr>
        <w:t xml:space="preserve"> </w:t>
      </w:r>
      <w:r w:rsidRPr="002B396A">
        <w:rPr>
          <w:rFonts w:asciiTheme="minorHAnsi" w:hAnsiTheme="minorHAnsi" w:cstheme="minorHAnsi"/>
          <w:lang w:val="hu-HU"/>
        </w:rPr>
        <w:t xml:space="preserve"> </w:t>
      </w:r>
    </w:p>
    <w:p w:rsidR="009B215E" w:rsidRPr="002B396A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  <w:r w:rsidRPr="002B396A">
        <w:rPr>
          <w:rFonts w:asciiTheme="minorHAnsi" w:hAnsiTheme="minorHAnsi" w:cstheme="minorHAnsi"/>
          <w:bCs/>
          <w:lang w:val="hu-HU"/>
        </w:rPr>
        <w:tab/>
      </w:r>
      <w:r w:rsidR="00587AC2">
        <w:rPr>
          <w:rFonts w:asciiTheme="minorHAnsi" w:hAnsiTheme="minorHAnsi" w:cstheme="minorHAnsi"/>
          <w:bCs/>
          <w:lang w:val="hu-HU"/>
        </w:rPr>
        <w:t xml:space="preserve">A gondolkodás rendkívül titokzatos emberi folyamat. Valójában még nem is tudjuk pontosan, hogy mi ez, és hogyan működik. </w:t>
      </w:r>
      <w:r w:rsidR="00C414BB">
        <w:rPr>
          <w:rFonts w:asciiTheme="minorHAnsi" w:hAnsiTheme="minorHAnsi" w:cstheme="minorHAnsi"/>
          <w:bCs/>
          <w:lang w:val="hu-HU"/>
        </w:rPr>
        <w:t xml:space="preserve">Legtöbbször azonban mi magunk döntünk arról, hogy tudatunk legbelső kamráiban mire gondolunk. Egy gondolat azonnal megváltoztatható. Egyszerűen csak el kell döntenünk, hogy változtatunk rajta. </w:t>
      </w:r>
      <w:r w:rsidRPr="002B396A">
        <w:rPr>
          <w:rFonts w:asciiTheme="minorHAnsi" w:hAnsiTheme="minorHAnsi" w:cstheme="minorHAnsi"/>
          <w:bCs/>
          <w:lang w:val="hu-HU"/>
        </w:rPr>
        <w:t>(</w:t>
      </w:r>
      <w:r w:rsidR="00C414BB">
        <w:rPr>
          <w:rFonts w:asciiTheme="minorHAnsi" w:hAnsiTheme="minorHAnsi" w:cstheme="minorHAnsi"/>
          <w:bCs/>
          <w:lang w:val="hu-HU"/>
        </w:rPr>
        <w:t xml:space="preserve">Egyes mentális betegségek befolyásolhatják ezt a döntési képességet, ezért, ha elérhető, igen hasznos lehet a szakmai segítség.) </w:t>
      </w:r>
      <w:r w:rsidRPr="002B396A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2B396A" w:rsidRDefault="009B215E" w:rsidP="00270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9B215E" w:rsidRPr="002B396A" w:rsidRDefault="00C414BB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 xml:space="preserve">Vajon mi a helyzet a mi gondolatainkkal? Mit teszünk legközelebb, ha rossz gondolataink támadnak? </w:t>
      </w:r>
    </w:p>
    <w:p w:rsidR="009B215E" w:rsidRPr="002B396A" w:rsidRDefault="009B215E" w:rsidP="0027098D">
      <w:pPr>
        <w:tabs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hu-HU"/>
        </w:rPr>
      </w:pPr>
    </w:p>
    <w:p w:rsidR="009B215E" w:rsidRPr="002B396A" w:rsidRDefault="00C414BB" w:rsidP="007E65EF">
      <w:pPr>
        <w:rPr>
          <w:rFonts w:asciiTheme="minorHAnsi" w:hAnsiTheme="minorHAnsi" w:cstheme="minorHAnsi"/>
          <w:b/>
          <w:bCs/>
          <w:u w:val="single"/>
          <w:lang w:val="hu-HU"/>
        </w:rPr>
      </w:pPr>
      <w:r>
        <w:rPr>
          <w:rFonts w:asciiTheme="minorHAnsi" w:hAnsiTheme="minorHAnsi" w:cstheme="minorHAnsi"/>
          <w:b/>
          <w:bCs/>
          <w:u w:val="single"/>
          <w:lang w:val="hu-HU"/>
        </w:rPr>
        <w:t>Befejezés</w:t>
      </w:r>
    </w:p>
    <w:p w:rsidR="009B215E" w:rsidRPr="002B396A" w:rsidRDefault="009B215E" w:rsidP="0027098D">
      <w:pPr>
        <w:tabs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lang w:val="hu-HU"/>
        </w:rPr>
      </w:pPr>
      <w:r w:rsidRPr="002B396A">
        <w:rPr>
          <w:rFonts w:asciiTheme="minorHAnsi" w:hAnsiTheme="minorHAnsi" w:cstheme="minorHAnsi"/>
          <w:lang w:val="hu-HU"/>
        </w:rPr>
        <w:tab/>
      </w:r>
      <w:r w:rsidR="009E7382">
        <w:rPr>
          <w:rFonts w:asciiTheme="minorHAnsi" w:hAnsiTheme="minorHAnsi" w:cstheme="minorHAnsi"/>
          <w:lang w:val="hu-HU"/>
        </w:rPr>
        <w:t xml:space="preserve">„A helyes gondolkodás hatalma értékesebb az aranyba foglalt zafírnál. Nagy figyelmet kell fordítanunk gondolataink megfelelő irányítására. </w:t>
      </w:r>
      <w:r w:rsidRPr="002B396A">
        <w:rPr>
          <w:rFonts w:asciiTheme="minorHAnsi" w:hAnsiTheme="minorHAnsi" w:cstheme="minorHAnsi"/>
          <w:lang w:val="hu-HU"/>
        </w:rPr>
        <w:t>. . .</w:t>
      </w:r>
      <w:r w:rsidR="009E7382">
        <w:rPr>
          <w:rFonts w:asciiTheme="minorHAnsi" w:hAnsiTheme="minorHAnsi" w:cstheme="minorHAnsi"/>
          <w:lang w:val="hu-HU"/>
        </w:rPr>
        <w:t xml:space="preserve">Minden tisztátalan gondolat beszennyezi a lelket, </w:t>
      </w:r>
      <w:r w:rsidR="009E7382" w:rsidRPr="002B396A">
        <w:rPr>
          <w:rFonts w:asciiTheme="minorHAnsi" w:hAnsiTheme="minorHAnsi" w:cstheme="minorHAnsi"/>
          <w:lang w:val="hu-HU"/>
        </w:rPr>
        <w:t>gyengíti</w:t>
      </w:r>
      <w:r w:rsidR="009E7382">
        <w:rPr>
          <w:rFonts w:asciiTheme="minorHAnsi" w:hAnsiTheme="minorHAnsi" w:cstheme="minorHAnsi"/>
          <w:lang w:val="hu-HU"/>
        </w:rPr>
        <w:t xml:space="preserve"> az erkölcsi érzéket és hajlamosít a Szentlélek befolyásának figyelmen kívül hagyására. Elhomályosítja a lelki látást, hogy az emberek ne </w:t>
      </w:r>
      <w:r w:rsidR="00E40465">
        <w:rPr>
          <w:rFonts w:asciiTheme="minorHAnsi" w:hAnsiTheme="minorHAnsi" w:cstheme="minorHAnsi"/>
          <w:lang w:val="hu-HU"/>
        </w:rPr>
        <w:t xml:space="preserve">figyelhessenek </w:t>
      </w:r>
      <w:r w:rsidR="009E7382">
        <w:rPr>
          <w:rFonts w:asciiTheme="minorHAnsi" w:hAnsiTheme="minorHAnsi" w:cstheme="minorHAnsi"/>
          <w:lang w:val="hu-HU"/>
        </w:rPr>
        <w:t>Isten</w:t>
      </w:r>
      <w:r w:rsidR="00E40465">
        <w:rPr>
          <w:rFonts w:asciiTheme="minorHAnsi" w:hAnsiTheme="minorHAnsi" w:cstheme="minorHAnsi"/>
          <w:lang w:val="hu-HU"/>
        </w:rPr>
        <w:t>re</w:t>
      </w:r>
      <w:r w:rsidR="009E7382">
        <w:rPr>
          <w:rFonts w:asciiTheme="minorHAnsi" w:hAnsiTheme="minorHAnsi" w:cstheme="minorHAnsi"/>
          <w:lang w:val="hu-HU"/>
        </w:rPr>
        <w:t>. Az Úr meg tud</w:t>
      </w:r>
      <w:r w:rsidR="006E2CE7">
        <w:rPr>
          <w:rFonts w:asciiTheme="minorHAnsi" w:hAnsiTheme="minorHAnsi" w:cstheme="minorHAnsi"/>
          <w:lang w:val="hu-HU"/>
        </w:rPr>
        <w:t xml:space="preserve"> bocsájtani</w:t>
      </w:r>
      <w:r w:rsidR="009E7382">
        <w:rPr>
          <w:rFonts w:asciiTheme="minorHAnsi" w:hAnsiTheme="minorHAnsi" w:cstheme="minorHAnsi"/>
          <w:lang w:val="hu-HU"/>
        </w:rPr>
        <w:t>, és meg is bocsájt a bűnbánó bűnösnek, de a lélek károsodik. A beszéd és a gondolatok minden tisztátalanságát kerülnie kell annak, aki tiszt</w:t>
      </w:r>
      <w:r w:rsidR="00AD5376">
        <w:rPr>
          <w:rFonts w:asciiTheme="minorHAnsi" w:hAnsiTheme="minorHAnsi" w:cstheme="minorHAnsi"/>
          <w:lang w:val="hu-HU"/>
        </w:rPr>
        <w:t xml:space="preserve">án szeretné látni a lelki igazságokat. </w:t>
      </w:r>
      <w:r w:rsidRPr="002B396A">
        <w:rPr>
          <w:rFonts w:asciiTheme="minorHAnsi" w:hAnsiTheme="minorHAnsi" w:cstheme="minorHAnsi"/>
          <w:lang w:val="hu-HU"/>
        </w:rPr>
        <w:t xml:space="preserve">. . . </w:t>
      </w:r>
      <w:r w:rsidR="00AD5376">
        <w:rPr>
          <w:rFonts w:asciiTheme="minorHAnsi" w:hAnsiTheme="minorHAnsi" w:cstheme="minorHAnsi"/>
          <w:lang w:val="hu-HU"/>
        </w:rPr>
        <w:t>Minden eszközt fel kell használnunk, amit Isten a gondolataink uralására és őrzésére a rendelkezésünkre bocsájtott. Értelmünket Krisztus jellemével kell összhangba hoznunk. Az Ő igazsága testileg-lelkileg megszentel bennünket és képessé tesz rá, hogy a kísértésekben megálljunk.</w:t>
      </w:r>
      <w:r w:rsidRPr="002B396A">
        <w:rPr>
          <w:rFonts w:asciiTheme="minorHAnsi" w:hAnsiTheme="minorHAnsi" w:cstheme="minorHAnsi"/>
          <w:lang w:val="hu-HU"/>
        </w:rPr>
        <w:t>”—Ellen G. White</w:t>
      </w:r>
      <w:r w:rsidR="00AD5376">
        <w:rPr>
          <w:rFonts w:asciiTheme="minorHAnsi" w:hAnsiTheme="minorHAnsi" w:cstheme="minorHAnsi"/>
          <w:lang w:val="hu-HU"/>
        </w:rPr>
        <w:t>:</w:t>
      </w:r>
      <w:r w:rsidRPr="002B396A">
        <w:rPr>
          <w:rFonts w:asciiTheme="minorHAnsi" w:hAnsiTheme="minorHAnsi" w:cstheme="minorHAnsi"/>
          <w:lang w:val="hu-HU"/>
        </w:rPr>
        <w:t xml:space="preserve"> </w:t>
      </w:r>
      <w:r w:rsidR="00AD5376">
        <w:rPr>
          <w:rFonts w:asciiTheme="minorHAnsi" w:hAnsiTheme="minorHAnsi" w:cstheme="minorHAnsi"/>
          <w:i/>
          <w:iCs/>
          <w:lang w:val="hu-HU"/>
        </w:rPr>
        <w:t xml:space="preserve">Az idők jelei </w:t>
      </w:r>
      <w:r w:rsidRPr="002B396A">
        <w:rPr>
          <w:rFonts w:asciiTheme="minorHAnsi" w:hAnsiTheme="minorHAnsi" w:cstheme="minorHAnsi"/>
          <w:lang w:val="hu-HU"/>
        </w:rPr>
        <w:t>1905.</w:t>
      </w:r>
      <w:r w:rsidR="00AD5376">
        <w:rPr>
          <w:rFonts w:asciiTheme="minorHAnsi" w:hAnsiTheme="minorHAnsi" w:cstheme="minorHAnsi"/>
          <w:lang w:val="hu-HU"/>
        </w:rPr>
        <w:t xml:space="preserve"> Augusztus 23.</w:t>
      </w:r>
    </w:p>
    <w:p w:rsidR="009B215E" w:rsidRPr="002B396A" w:rsidRDefault="009B215E" w:rsidP="0027098D">
      <w:pPr>
        <w:tabs>
          <w:tab w:val="righ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u-HU"/>
        </w:rPr>
      </w:pPr>
    </w:p>
    <w:p w:rsidR="009B215E" w:rsidRPr="002B396A" w:rsidRDefault="00A165CB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Megbeszélendő kérdések</w:t>
      </w:r>
      <w:r w:rsidR="009B215E" w:rsidRPr="002B396A">
        <w:rPr>
          <w:rFonts w:asciiTheme="minorHAnsi" w:hAnsiTheme="minorHAnsi" w:cstheme="minorHAnsi"/>
          <w:b/>
          <w:bCs/>
          <w:lang w:val="hu-HU"/>
        </w:rPr>
        <w:t xml:space="preserve">: </w:t>
      </w:r>
    </w:p>
    <w:p w:rsidR="009B215E" w:rsidRPr="00A165CB" w:rsidRDefault="00A165CB" w:rsidP="007E65E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Mit jelent az, hogy „</w:t>
      </w:r>
      <w:r w:rsidRPr="00A165CB">
        <w:rPr>
          <w:rFonts w:asciiTheme="minorHAnsi" w:hAnsiTheme="minorHAnsi" w:cstheme="minorHAnsi"/>
          <w:b/>
          <w:bCs/>
          <w:lang w:val="hu-HU"/>
        </w:rPr>
        <w:t>foglyul ejtvén minden gondolatot, hogy engedelmeskedjék a Krisztusnak</w:t>
      </w:r>
      <w:r>
        <w:rPr>
          <w:rFonts w:asciiTheme="minorHAnsi" w:hAnsiTheme="minorHAnsi" w:cstheme="minorHAnsi"/>
          <w:b/>
          <w:bCs/>
          <w:lang w:val="hu-HU"/>
        </w:rPr>
        <w:t>.”</w:t>
      </w:r>
      <w:r w:rsidR="009B215E" w:rsidRPr="00A165CB">
        <w:rPr>
          <w:rFonts w:asciiTheme="minorHAnsi" w:hAnsiTheme="minorHAnsi" w:cstheme="minorHAnsi"/>
          <w:b/>
          <w:bCs/>
          <w:lang w:val="hu-HU"/>
        </w:rPr>
        <w:t>?</w:t>
      </w:r>
      <w:r w:rsidR="009B215E" w:rsidRPr="00A165CB">
        <w:rPr>
          <w:rFonts w:asciiTheme="minorHAnsi" w:hAnsiTheme="minorHAnsi" w:cstheme="minorHAnsi"/>
          <w:lang w:val="hu-HU"/>
        </w:rPr>
        <w:t xml:space="preserve"> (</w:t>
      </w:r>
      <w:r w:rsidR="009B215E" w:rsidRPr="00A165CB">
        <w:rPr>
          <w:rFonts w:asciiTheme="minorHAnsi" w:hAnsiTheme="minorHAnsi" w:cstheme="minorHAnsi"/>
          <w:iCs/>
          <w:lang w:val="hu-HU"/>
        </w:rPr>
        <w:t>2</w:t>
      </w:r>
      <w:r>
        <w:rPr>
          <w:rFonts w:asciiTheme="minorHAnsi" w:hAnsiTheme="minorHAnsi" w:cstheme="minorHAnsi"/>
          <w:iCs/>
          <w:lang w:val="hu-HU"/>
        </w:rPr>
        <w:t xml:space="preserve">Kor </w:t>
      </w:r>
      <w:r w:rsidR="009B215E" w:rsidRPr="00A165CB">
        <w:rPr>
          <w:rFonts w:asciiTheme="minorHAnsi" w:hAnsiTheme="minorHAnsi" w:cstheme="minorHAnsi"/>
          <w:iCs/>
          <w:lang w:val="hu-HU"/>
        </w:rPr>
        <w:t>10:5.)</w:t>
      </w:r>
      <w:r w:rsidR="009B215E" w:rsidRPr="00A165CB">
        <w:rPr>
          <w:rFonts w:asciiTheme="minorHAnsi" w:hAnsiTheme="minorHAnsi" w:cstheme="minorHAnsi"/>
          <w:i/>
          <w:iCs/>
          <w:lang w:val="hu-HU"/>
        </w:rPr>
        <w:t xml:space="preserve"> </w:t>
      </w:r>
      <w:r w:rsidR="009B215E" w:rsidRPr="00A165CB">
        <w:rPr>
          <w:rFonts w:asciiTheme="minorHAnsi" w:hAnsiTheme="minorHAnsi" w:cstheme="minorHAnsi"/>
          <w:b/>
          <w:bCs/>
          <w:lang w:val="hu-HU"/>
        </w:rPr>
        <w:t>Ho</w:t>
      </w:r>
      <w:r>
        <w:rPr>
          <w:rFonts w:asciiTheme="minorHAnsi" w:hAnsiTheme="minorHAnsi" w:cstheme="minorHAnsi"/>
          <w:b/>
          <w:bCs/>
          <w:lang w:val="hu-HU"/>
        </w:rPr>
        <w:t>gyan tanulhatjuk meg ezt</w:t>
      </w:r>
      <w:r w:rsidR="00092738">
        <w:rPr>
          <w:rFonts w:asciiTheme="minorHAnsi" w:hAnsiTheme="minorHAnsi" w:cstheme="minorHAnsi"/>
          <w:b/>
          <w:bCs/>
          <w:lang w:val="hu-HU"/>
        </w:rPr>
        <w:t xml:space="preserve"> tenni</w:t>
      </w:r>
      <w:r>
        <w:rPr>
          <w:rFonts w:asciiTheme="minorHAnsi" w:hAnsiTheme="minorHAnsi" w:cstheme="minorHAnsi"/>
          <w:b/>
          <w:bCs/>
          <w:lang w:val="hu-HU"/>
        </w:rPr>
        <w:t xml:space="preserve">? </w:t>
      </w:r>
      <w:r w:rsidR="009B215E" w:rsidRPr="00A165CB">
        <w:rPr>
          <w:rFonts w:asciiTheme="minorHAnsi" w:hAnsiTheme="minorHAnsi" w:cstheme="minorHAnsi"/>
          <w:b/>
          <w:bCs/>
          <w:lang w:val="hu-HU"/>
        </w:rPr>
        <w:t xml:space="preserve"> </w:t>
      </w:r>
    </w:p>
    <w:p w:rsidR="009B215E" w:rsidRPr="00A165CB" w:rsidRDefault="009B215E" w:rsidP="0027098D">
      <w:pPr>
        <w:pStyle w:val="Listaszerbekezd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/>
        <w:rPr>
          <w:rFonts w:cstheme="minorHAnsi"/>
          <w:lang w:val="hu-HU"/>
        </w:rPr>
      </w:pPr>
    </w:p>
    <w:p w:rsidR="009B215E" w:rsidRPr="002B396A" w:rsidRDefault="009B215E" w:rsidP="00F30A5B">
      <w:pPr>
        <w:pStyle w:val="Listaszerbekezds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/>
        <w:rPr>
          <w:rFonts w:cstheme="minorHAnsi"/>
          <w:b/>
          <w:bCs/>
          <w:lang w:val="hu-HU"/>
        </w:rPr>
      </w:pPr>
      <w:r w:rsidRPr="002B396A">
        <w:rPr>
          <w:rFonts w:cstheme="minorHAnsi"/>
          <w:b/>
          <w:bCs/>
          <w:lang w:val="hu-HU"/>
        </w:rPr>
        <w:t>Ho</w:t>
      </w:r>
      <w:r w:rsidR="00092738">
        <w:rPr>
          <w:rFonts w:cstheme="minorHAnsi"/>
          <w:b/>
          <w:bCs/>
          <w:lang w:val="hu-HU"/>
        </w:rPr>
        <w:t xml:space="preserve">gyan hat az internet, a </w:t>
      </w:r>
      <w:r w:rsidRPr="002B396A">
        <w:rPr>
          <w:rFonts w:cstheme="minorHAnsi"/>
          <w:b/>
          <w:bCs/>
          <w:lang w:val="hu-HU"/>
        </w:rPr>
        <w:t xml:space="preserve">TV </w:t>
      </w:r>
      <w:r w:rsidR="00092738">
        <w:rPr>
          <w:rFonts w:cstheme="minorHAnsi"/>
          <w:b/>
          <w:bCs/>
          <w:lang w:val="hu-HU"/>
        </w:rPr>
        <w:t xml:space="preserve">műsorok, a szórakoztató irodalom, a reklámok, hirdetések, </w:t>
      </w:r>
      <w:r w:rsidR="00434AB0">
        <w:rPr>
          <w:rFonts w:cstheme="minorHAnsi"/>
          <w:b/>
          <w:bCs/>
          <w:lang w:val="hu-HU"/>
        </w:rPr>
        <w:t>stb.</w:t>
      </w:r>
      <w:r w:rsidR="00092738">
        <w:rPr>
          <w:rFonts w:cstheme="minorHAnsi"/>
          <w:b/>
          <w:bCs/>
          <w:lang w:val="hu-HU"/>
        </w:rPr>
        <w:t xml:space="preserve"> a lelkünkre? Gondolkodásunk és tett</w:t>
      </w:r>
      <w:r w:rsidR="00B24419">
        <w:rPr>
          <w:rFonts w:cstheme="minorHAnsi"/>
          <w:b/>
          <w:bCs/>
          <w:lang w:val="hu-HU"/>
        </w:rPr>
        <w:t>e</w:t>
      </w:r>
      <w:r w:rsidR="00092738">
        <w:rPr>
          <w:rFonts w:cstheme="minorHAnsi"/>
          <w:b/>
          <w:bCs/>
          <w:lang w:val="hu-HU"/>
        </w:rPr>
        <w:t xml:space="preserve">ink mekkora hányadát befolyásolják ezek az információk? Miért csapjuk be magunkat, ha azt hisszük, nem befolyásolja gondolkodásunkat az, amit olvasunk vagy nézünk? </w:t>
      </w:r>
    </w:p>
    <w:p w:rsidR="009B215E" w:rsidRPr="002B396A" w:rsidRDefault="009B215E" w:rsidP="007E65EF">
      <w:pPr>
        <w:pStyle w:val="Listaszerbekezd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/>
        <w:rPr>
          <w:rFonts w:cstheme="minorHAnsi"/>
          <w:b/>
          <w:bCs/>
          <w:lang w:val="hu-HU"/>
        </w:rPr>
      </w:pPr>
    </w:p>
    <w:p w:rsidR="009B215E" w:rsidRPr="002B396A" w:rsidRDefault="00092738" w:rsidP="00F30A5B">
      <w:pPr>
        <w:pStyle w:val="Listaszerbekezds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/>
        <w:rPr>
          <w:rFonts w:cstheme="minorHAnsi"/>
          <w:lang w:val="hu-HU"/>
        </w:rPr>
      </w:pPr>
      <w:r>
        <w:rPr>
          <w:rFonts w:cstheme="minorHAnsi"/>
          <w:b/>
          <w:bCs/>
          <w:lang w:val="hu-HU"/>
        </w:rPr>
        <w:t xml:space="preserve">Hogyan árulkodnak tetteink, akár akaratlanul is a fejünkben rejlő gondolatokról? </w:t>
      </w:r>
      <w:r w:rsidR="009B215E" w:rsidRPr="002B396A">
        <w:rPr>
          <w:rFonts w:cstheme="minorHAnsi"/>
          <w:b/>
          <w:bCs/>
          <w:lang w:val="hu-HU"/>
        </w:rPr>
        <w:t>Ho</w:t>
      </w:r>
      <w:r>
        <w:rPr>
          <w:rFonts w:cstheme="minorHAnsi"/>
          <w:b/>
          <w:bCs/>
          <w:lang w:val="hu-HU"/>
        </w:rPr>
        <w:t xml:space="preserve">gyan mutatja meg a testbeszéd, hogy mi zajlik legbelül? </w:t>
      </w:r>
    </w:p>
    <w:p w:rsidR="009B215E" w:rsidRPr="002B396A" w:rsidRDefault="009B215E" w:rsidP="007E65EF">
      <w:pPr>
        <w:rPr>
          <w:rFonts w:asciiTheme="minorHAnsi" w:hAnsiTheme="minorHAnsi" w:cstheme="minorHAnsi"/>
          <w:lang w:val="hu-HU"/>
        </w:rPr>
      </w:pPr>
    </w:p>
    <w:p w:rsidR="009B215E" w:rsidRPr="002B396A" w:rsidRDefault="00092738" w:rsidP="00F30A5B">
      <w:pPr>
        <w:pStyle w:val="Listaszerbekezds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/>
        <w:rPr>
          <w:rFonts w:cstheme="minorHAnsi"/>
          <w:b/>
          <w:bCs/>
          <w:lang w:val="hu-HU"/>
        </w:rPr>
      </w:pPr>
      <w:r>
        <w:rPr>
          <w:rFonts w:cstheme="minorHAnsi"/>
          <w:b/>
          <w:bCs/>
          <w:lang w:val="hu-HU"/>
        </w:rPr>
        <w:t xml:space="preserve">Milyen tanácsot adhatnánk annak, aki túl hevesen reagáló természetével küzd? Milyen ígéreteket tudunk mutatni neki a Bibliából? Miért nagyon fontos rámutatni </w:t>
      </w:r>
      <w:r w:rsidR="00204222">
        <w:rPr>
          <w:rFonts w:cstheme="minorHAnsi"/>
          <w:b/>
          <w:bCs/>
          <w:lang w:val="hu-HU"/>
        </w:rPr>
        <w:t xml:space="preserve">neki </w:t>
      </w:r>
      <w:r>
        <w:rPr>
          <w:rFonts w:cstheme="minorHAnsi"/>
          <w:b/>
          <w:bCs/>
          <w:lang w:val="hu-HU"/>
        </w:rPr>
        <w:t xml:space="preserve">a megbocsájtásra és a Jézus </w:t>
      </w:r>
      <w:r w:rsidR="00204222">
        <w:rPr>
          <w:rFonts w:cstheme="minorHAnsi"/>
          <w:b/>
          <w:bCs/>
          <w:lang w:val="hu-HU"/>
        </w:rPr>
        <w:t xml:space="preserve">érdeméért való elfogadásra? </w:t>
      </w:r>
      <w:r w:rsidR="009B215E" w:rsidRPr="002B396A">
        <w:rPr>
          <w:rFonts w:cstheme="minorHAnsi"/>
          <w:b/>
          <w:bCs/>
          <w:lang w:val="hu-HU"/>
        </w:rPr>
        <w:t xml:space="preserve"> Ho</w:t>
      </w:r>
      <w:r w:rsidR="00204222">
        <w:rPr>
          <w:rFonts w:cstheme="minorHAnsi"/>
          <w:b/>
          <w:bCs/>
          <w:lang w:val="hu-HU"/>
        </w:rPr>
        <w:t xml:space="preserve">gyan tarthatnánk vissza attól, </w:t>
      </w:r>
      <w:r w:rsidR="00204222">
        <w:rPr>
          <w:rFonts w:cstheme="minorHAnsi"/>
          <w:b/>
          <w:bCs/>
          <w:lang w:val="hu-HU"/>
        </w:rPr>
        <w:lastRenderedPageBreak/>
        <w:t xml:space="preserve">hogy teljes kétségbeesésében feladja, mert azt hiszi, hogy mivel nem nyerte el a győzelmet, amit akart, Istennel való kapcsolata valahogy nem megfelelő? Miként segíthetnénk neki megtanulni, hogy soha ne mondjon le a megbocsájtás ígéretéről, bármennyire értéktelennek is érzi magát? </w:t>
      </w:r>
    </w:p>
    <w:p w:rsidR="009B215E" w:rsidRPr="002B396A" w:rsidRDefault="009B215E" w:rsidP="007E65EF">
      <w:pPr>
        <w:rPr>
          <w:rFonts w:asciiTheme="minorHAnsi" w:hAnsiTheme="minorHAnsi" w:cstheme="minorHAnsi"/>
          <w:b/>
          <w:bCs/>
          <w:lang w:val="hu-HU"/>
        </w:rPr>
      </w:pPr>
    </w:p>
    <w:p w:rsidR="009B215E" w:rsidRDefault="000049BF" w:rsidP="00F30A5B">
      <w:pPr>
        <w:pStyle w:val="Listaszerbekezds"/>
        <w:numPr>
          <w:ilvl w:val="0"/>
          <w:numId w:val="39"/>
        </w:numPr>
        <w:ind w:left="360"/>
        <w:rPr>
          <w:rFonts w:cstheme="minorHAnsi"/>
          <w:b/>
          <w:bCs/>
          <w:lang w:val="hu-HU"/>
        </w:rPr>
      </w:pPr>
      <w:r>
        <w:rPr>
          <w:rFonts w:cstheme="minorHAnsi"/>
          <w:b/>
          <w:bCs/>
          <w:lang w:val="hu-HU"/>
        </w:rPr>
        <w:t>Mennyire bánunk óvatosan szavainkkal, amelyek egyszerűen tükrözik gondolatainkat? Mennyire lehetünk biztosak benne, hogy szavaink mindig a jóért és nem a rosszért munkálkodnak</w:t>
      </w:r>
      <w:r w:rsidR="009B215E" w:rsidRPr="002B396A">
        <w:rPr>
          <w:rFonts w:cstheme="minorHAnsi"/>
          <w:b/>
          <w:bCs/>
          <w:lang w:val="hu-HU"/>
        </w:rPr>
        <w:t xml:space="preserve">? </w:t>
      </w:r>
    </w:p>
    <w:p w:rsidR="00BC73C8" w:rsidRPr="00BC73C8" w:rsidRDefault="00BC73C8" w:rsidP="00BC73C8">
      <w:pPr>
        <w:pStyle w:val="Listaszerbekezds"/>
        <w:rPr>
          <w:rFonts w:cstheme="minorHAnsi"/>
          <w:b/>
          <w:bCs/>
          <w:lang w:val="hu-HU"/>
        </w:rPr>
      </w:pPr>
    </w:p>
    <w:p w:rsidR="00BC73C8" w:rsidRDefault="00BC73C8" w:rsidP="00BC73C8">
      <w:pPr>
        <w:rPr>
          <w:rFonts w:cstheme="minorHAnsi"/>
          <w:b/>
          <w:bCs/>
          <w:lang w:val="hu-HU"/>
        </w:rPr>
      </w:pPr>
    </w:p>
    <w:p w:rsidR="00BC73C8" w:rsidRPr="00BC73C8" w:rsidRDefault="00BC73C8" w:rsidP="00BC73C8">
      <w:pPr>
        <w:rPr>
          <w:rFonts w:cstheme="minorHAnsi"/>
          <w:b/>
          <w:bCs/>
          <w:lang w:val="hu-HU"/>
        </w:rPr>
      </w:pPr>
    </w:p>
    <w:p w:rsidR="009B215E" w:rsidRPr="002B396A" w:rsidRDefault="009B215E" w:rsidP="00085877">
      <w:pPr>
        <w:pStyle w:val="Tartalomjegyzkcmsora"/>
        <w:rPr>
          <w:lang w:val="hu-HU"/>
        </w:rPr>
      </w:pPr>
      <w:r w:rsidRPr="002B396A">
        <w:rPr>
          <w:lang w:val="hu-HU"/>
        </w:rPr>
        <w:t>Workshop</w:t>
      </w:r>
    </w:p>
    <w:p w:rsidR="009B215E" w:rsidRPr="002B396A" w:rsidRDefault="009B215E" w:rsidP="0027098D">
      <w:pPr>
        <w:jc w:val="center"/>
        <w:rPr>
          <w:rFonts w:asciiTheme="minorHAnsi" w:hAnsiTheme="minorHAnsi" w:cstheme="minorHAnsi"/>
          <w:b/>
          <w:lang w:val="hu-HU"/>
        </w:rPr>
      </w:pPr>
    </w:p>
    <w:p w:rsidR="009B215E" w:rsidRPr="002B396A" w:rsidRDefault="000049BF" w:rsidP="007E65EF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>A TRAUMÁTÓL A RUGALMASSÁGIG</w:t>
      </w:r>
    </w:p>
    <w:p w:rsidR="009B215E" w:rsidRPr="002B396A" w:rsidRDefault="000049BF" w:rsidP="007E65EF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A diavetítés vázlata </w:t>
      </w:r>
    </w:p>
    <w:p w:rsidR="009B215E" w:rsidRPr="002B396A" w:rsidRDefault="000049BF" w:rsidP="007E65EF">
      <w:pPr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Írta: </w:t>
      </w:r>
      <w:r w:rsidR="007A7CF1" w:rsidRPr="002B396A">
        <w:rPr>
          <w:rFonts w:asciiTheme="minorHAnsi" w:hAnsiTheme="minorHAnsi" w:cstheme="minorHAnsi"/>
          <w:b/>
          <w:lang w:val="hu-HU"/>
        </w:rPr>
        <w:t>Dr.</w:t>
      </w:r>
      <w:r w:rsidR="009B215E" w:rsidRPr="002B396A">
        <w:rPr>
          <w:rFonts w:asciiTheme="minorHAnsi" w:hAnsiTheme="minorHAnsi" w:cstheme="minorHAnsi"/>
          <w:b/>
          <w:lang w:val="hu-HU"/>
        </w:rPr>
        <w:t xml:space="preserve"> Julian</w:t>
      </w:r>
      <w:r w:rsidR="007A7CF1" w:rsidRPr="002B396A">
        <w:rPr>
          <w:rFonts w:asciiTheme="minorHAnsi" w:hAnsiTheme="minorHAnsi" w:cstheme="minorHAnsi"/>
          <w:b/>
          <w:lang w:val="hu-HU"/>
        </w:rPr>
        <w:t xml:space="preserve"> </w:t>
      </w:r>
      <w:r w:rsidR="009B215E" w:rsidRPr="002B396A">
        <w:rPr>
          <w:rFonts w:asciiTheme="minorHAnsi" w:hAnsiTheme="minorHAnsi" w:cstheme="minorHAnsi"/>
          <w:b/>
          <w:lang w:val="hu-HU"/>
        </w:rPr>
        <w:t>Melgosa</w:t>
      </w:r>
    </w:p>
    <w:p w:rsidR="009B215E" w:rsidRPr="002B396A" w:rsidRDefault="009B215E" w:rsidP="0027098D">
      <w:pPr>
        <w:rPr>
          <w:rFonts w:asciiTheme="minorHAnsi" w:hAnsiTheme="minorHAnsi" w:cstheme="minorHAnsi"/>
          <w:b/>
          <w:lang w:val="hu-HU"/>
        </w:rPr>
      </w:pPr>
    </w:p>
    <w:p w:rsidR="005F5525" w:rsidRPr="002B396A" w:rsidRDefault="005F5525" w:rsidP="005F5525">
      <w:pPr>
        <w:rPr>
          <w:rFonts w:asciiTheme="minorHAnsi" w:hAnsiTheme="minorHAnsi" w:cstheme="minorHAnsi"/>
          <w:i/>
          <w:lang w:val="hu-HU"/>
        </w:rPr>
      </w:pPr>
      <w:r w:rsidRPr="002B396A">
        <w:rPr>
          <w:rFonts w:asciiTheme="minorHAnsi" w:hAnsiTheme="minorHAnsi" w:cstheme="minorHAnsi"/>
          <w:i/>
          <w:lang w:val="hu-HU"/>
        </w:rPr>
        <w:t>(</w:t>
      </w:r>
      <w:r w:rsidR="002B396A">
        <w:rPr>
          <w:rFonts w:asciiTheme="minorHAnsi" w:hAnsiTheme="minorHAnsi" w:cstheme="minorHAnsi"/>
          <w:i/>
          <w:lang w:val="hu-HU"/>
        </w:rPr>
        <w:t>Megjegyzés a foglalkozás vezetőjének</w:t>
      </w:r>
      <w:r w:rsidRPr="002B396A">
        <w:rPr>
          <w:rFonts w:asciiTheme="minorHAnsi" w:hAnsiTheme="minorHAnsi" w:cstheme="minorHAnsi"/>
          <w:i/>
          <w:lang w:val="hu-HU"/>
        </w:rPr>
        <w:t xml:space="preserve">: </w:t>
      </w:r>
      <w:r w:rsidR="00740563">
        <w:rPr>
          <w:rFonts w:asciiTheme="minorHAnsi" w:hAnsiTheme="minorHAnsi" w:cstheme="minorHAnsi"/>
          <w:i/>
          <w:lang w:val="hu-HU"/>
        </w:rPr>
        <w:t>Eleve betervezhetünk több időt a foglalkozás kérdések, válaszok csoportos megvitatásának részére. Előre eldönthetjük, mennyi időt szánunk a hallgatóság aktív részvételére a rövid vetítés után.</w:t>
      </w:r>
      <w:r w:rsidRPr="002B396A">
        <w:rPr>
          <w:rFonts w:asciiTheme="minorHAnsi" w:hAnsiTheme="minorHAnsi" w:cstheme="minorHAnsi"/>
          <w:i/>
          <w:lang w:val="hu-HU"/>
        </w:rPr>
        <w:t xml:space="preserve">) </w:t>
      </w:r>
    </w:p>
    <w:p w:rsidR="005F5525" w:rsidRPr="002B396A" w:rsidRDefault="005F5525" w:rsidP="0027098D">
      <w:pPr>
        <w:rPr>
          <w:rFonts w:asciiTheme="minorHAnsi" w:hAnsiTheme="minorHAnsi" w:cstheme="minorHAnsi"/>
          <w:b/>
          <w:lang w:val="hu-HU"/>
        </w:rPr>
      </w:pPr>
    </w:p>
    <w:p w:rsidR="009B215E" w:rsidRPr="002B396A" w:rsidRDefault="00B7278B" w:rsidP="0027098D">
      <w:pPr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Bevezetés </w:t>
      </w:r>
    </w:p>
    <w:p w:rsidR="007E65EF" w:rsidRPr="002B396A" w:rsidRDefault="0049666F" w:rsidP="007E65EF">
      <w:pPr>
        <w:ind w:firstLine="36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Olyan s</w:t>
      </w:r>
      <w:r w:rsidR="00B7278B">
        <w:rPr>
          <w:rFonts w:asciiTheme="minorHAnsi" w:hAnsiTheme="minorHAnsi" w:cstheme="minorHAnsi"/>
          <w:lang w:val="hu-HU"/>
        </w:rPr>
        <w:t>úlyos tünetektől szenvedhet, aki traumatizáló élményen esett át (akár áldozatként, akár tanúként</w:t>
      </w:r>
      <w:r w:rsidR="00740563">
        <w:rPr>
          <w:rFonts w:asciiTheme="minorHAnsi" w:hAnsiTheme="minorHAnsi" w:cstheme="minorHAnsi"/>
          <w:lang w:val="hu-HU"/>
        </w:rPr>
        <w:t>),</w:t>
      </w:r>
      <w:r w:rsidR="00B7278B">
        <w:rPr>
          <w:rFonts w:asciiTheme="minorHAnsi" w:hAnsiTheme="minorHAnsi" w:cstheme="minorHAnsi"/>
          <w:lang w:val="hu-HU"/>
        </w:rPr>
        <w:t xml:space="preserve"> mint például</w:t>
      </w:r>
      <w:r w:rsidR="009B215E" w:rsidRPr="002B396A">
        <w:rPr>
          <w:rFonts w:asciiTheme="minorHAnsi" w:hAnsiTheme="minorHAnsi" w:cstheme="minorHAnsi"/>
          <w:lang w:val="hu-HU"/>
        </w:rPr>
        <w:t>:</w:t>
      </w:r>
    </w:p>
    <w:p w:rsidR="009B215E" w:rsidRPr="002B396A" w:rsidRDefault="00574EDB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Gyakran ismétlődő, akaratlanul felbukkanó emlékképek. </w:t>
      </w:r>
    </w:p>
    <w:p w:rsidR="009B215E" w:rsidRPr="002B396A" w:rsidRDefault="00574EDB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Álmok és rémálmok az eseményről. </w:t>
      </w:r>
    </w:p>
    <w:p w:rsidR="009B215E" w:rsidRPr="002B396A" w:rsidRDefault="00574EDB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Olyan érzés, mintha az eset megismétlődne. </w:t>
      </w:r>
    </w:p>
    <w:p w:rsidR="009B215E" w:rsidRPr="002B396A" w:rsidRDefault="00574EDB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Szorongás az eseményre emlékeztető helyzetekben. Például hangok, szagok, illatok, emberek és helyszínek hatására. </w:t>
      </w:r>
    </w:p>
    <w:p w:rsidR="009B215E" w:rsidRPr="002B396A" w:rsidRDefault="00574EDB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Tév</w:t>
      </w:r>
      <w:r w:rsidR="00E80F5D">
        <w:rPr>
          <w:rFonts w:cstheme="minorHAnsi"/>
          <w:lang w:val="hu-HU"/>
        </w:rPr>
        <w:t>képzetek</w:t>
      </w:r>
      <w:r w:rsidR="009B215E" w:rsidRPr="002B396A">
        <w:rPr>
          <w:rFonts w:cstheme="minorHAnsi"/>
          <w:lang w:val="hu-HU"/>
        </w:rPr>
        <w:t xml:space="preserve">: </w:t>
      </w:r>
      <w:r>
        <w:rPr>
          <w:rFonts w:cstheme="minorHAnsi"/>
          <w:lang w:val="hu-HU"/>
        </w:rPr>
        <w:t>önmagukat okolják azért, ami történt velük</w:t>
      </w:r>
      <w:r w:rsidR="00D53ED4">
        <w:rPr>
          <w:rFonts w:cstheme="minorHAnsi"/>
          <w:lang w:val="hu-HU"/>
        </w:rPr>
        <w:t>. N</w:t>
      </w:r>
      <w:r>
        <w:rPr>
          <w:rFonts w:cstheme="minorHAnsi"/>
          <w:lang w:val="hu-HU"/>
        </w:rPr>
        <w:t>em emlékeznek pontosan a részletekre</w:t>
      </w:r>
      <w:r w:rsidR="00D53ED4">
        <w:rPr>
          <w:rFonts w:cstheme="minorHAnsi"/>
          <w:lang w:val="hu-HU"/>
        </w:rPr>
        <w:t xml:space="preserve">. Képtelenek koncentrálni. Úgy hiszik, mindenki rossz és senkiben sem bízhatnak meg. </w:t>
      </w:r>
      <w:r w:rsidR="009B215E" w:rsidRPr="002B396A">
        <w:rPr>
          <w:rFonts w:cstheme="minorHAnsi"/>
          <w:lang w:val="hu-HU"/>
        </w:rPr>
        <w:t xml:space="preserve"> </w:t>
      </w:r>
    </w:p>
    <w:p w:rsidR="009B215E" w:rsidRPr="002B396A" w:rsidRDefault="00D53ED4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Állandósult negatív érzések</w:t>
      </w:r>
      <w:r w:rsidR="009B215E" w:rsidRPr="002B396A">
        <w:rPr>
          <w:rFonts w:cstheme="minorHAnsi"/>
          <w:lang w:val="hu-HU"/>
        </w:rPr>
        <w:t xml:space="preserve">: </w:t>
      </w:r>
      <w:r>
        <w:rPr>
          <w:rFonts w:cstheme="minorHAnsi"/>
          <w:lang w:val="hu-HU"/>
        </w:rPr>
        <w:t xml:space="preserve">képtelenek pozitív érzelmek átélésére, mint például jókedv, boldogság, öröm, vagy a szeretet kifejezése. </w:t>
      </w:r>
    </w:p>
    <w:p w:rsidR="009B215E" w:rsidRPr="002B396A" w:rsidRDefault="00D53ED4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Érzelmi zavarok</w:t>
      </w:r>
      <w:r w:rsidR="009B215E" w:rsidRPr="002B396A">
        <w:rPr>
          <w:rFonts w:cstheme="minorHAnsi"/>
          <w:lang w:val="hu-HU"/>
        </w:rPr>
        <w:t xml:space="preserve">: </w:t>
      </w:r>
      <w:r>
        <w:rPr>
          <w:rFonts w:cstheme="minorHAnsi"/>
          <w:lang w:val="hu-HU"/>
        </w:rPr>
        <w:t xml:space="preserve">rettegés, irtózás, harag, ingerlékenység, </w:t>
      </w:r>
      <w:r w:rsidR="009B215E" w:rsidRPr="002B396A">
        <w:rPr>
          <w:rFonts w:cstheme="minorHAnsi"/>
          <w:lang w:val="hu-HU"/>
        </w:rPr>
        <w:t>s</w:t>
      </w:r>
      <w:r>
        <w:rPr>
          <w:rFonts w:cstheme="minorHAnsi"/>
          <w:lang w:val="hu-HU"/>
        </w:rPr>
        <w:t xml:space="preserve">zégyenérzet, bizalmatlanság. A világtól, vagy saját testüktől való elkülönülés érzése. </w:t>
      </w:r>
    </w:p>
    <w:p w:rsidR="009B215E" w:rsidRPr="002B396A" w:rsidRDefault="00D53ED4" w:rsidP="00F30A5B">
      <w:pPr>
        <w:pStyle w:val="Listaszerbekezds"/>
        <w:numPr>
          <w:ilvl w:val="0"/>
          <w:numId w:val="40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Alvászavar</w:t>
      </w:r>
      <w:r w:rsidR="009B215E" w:rsidRPr="002B396A">
        <w:rPr>
          <w:rFonts w:cstheme="minorHAnsi"/>
          <w:lang w:val="hu-HU"/>
        </w:rPr>
        <w:t xml:space="preserve">: </w:t>
      </w:r>
      <w:r>
        <w:rPr>
          <w:rFonts w:cstheme="minorHAnsi"/>
          <w:lang w:val="hu-HU"/>
        </w:rPr>
        <w:t>álmatlanság, rémálmok</w:t>
      </w:r>
      <w:r w:rsidR="009B215E" w:rsidRPr="002B396A">
        <w:rPr>
          <w:rFonts w:cstheme="minorHAnsi"/>
          <w:lang w:val="hu-HU"/>
        </w:rPr>
        <w:t xml:space="preserve">. </w:t>
      </w:r>
    </w:p>
    <w:p w:rsidR="007E65EF" w:rsidRPr="002B396A" w:rsidRDefault="007E65EF" w:rsidP="0027098D">
      <w:pPr>
        <w:ind w:firstLine="360"/>
        <w:rPr>
          <w:rFonts w:asciiTheme="minorHAnsi" w:hAnsiTheme="minorHAnsi" w:cstheme="minorHAnsi"/>
          <w:lang w:val="hu-HU"/>
        </w:rPr>
      </w:pPr>
    </w:p>
    <w:p w:rsidR="009B215E" w:rsidRPr="002B396A" w:rsidRDefault="00AC3670" w:rsidP="0027098D">
      <w:pPr>
        <w:ind w:firstLine="36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E reakciók némelyike néhány napig, vagy hétig gyötri a beteget, majd elmúlnak. Ezt nevezik akut stressz – rendellenességnek. A tünetek azonban gyakran sokkal hosszabb ideig </w:t>
      </w:r>
      <w:r w:rsidR="002E2D7D">
        <w:rPr>
          <w:rFonts w:asciiTheme="minorHAnsi" w:hAnsiTheme="minorHAnsi" w:cstheme="minorHAnsi"/>
          <w:lang w:val="hu-HU"/>
        </w:rPr>
        <w:lastRenderedPageBreak/>
        <w:t>fennállhatnak,</w:t>
      </w:r>
      <w:r>
        <w:rPr>
          <w:rFonts w:asciiTheme="minorHAnsi" w:hAnsiTheme="minorHAnsi" w:cstheme="minorHAnsi"/>
          <w:lang w:val="hu-HU"/>
        </w:rPr>
        <w:t xml:space="preserve"> és poszttraumás rendellenességé válhatnak. </w:t>
      </w:r>
      <w:r w:rsidR="002E2D7D">
        <w:rPr>
          <w:rFonts w:asciiTheme="minorHAnsi" w:hAnsiTheme="minorHAnsi" w:cstheme="minorHAnsi"/>
          <w:lang w:val="hu-HU"/>
        </w:rPr>
        <w:t>(PTSD - poszttraumás stressz szindróma.)</w:t>
      </w:r>
    </w:p>
    <w:p w:rsidR="009B215E" w:rsidRPr="002B396A" w:rsidRDefault="009B215E" w:rsidP="0027098D">
      <w:pPr>
        <w:rPr>
          <w:rFonts w:asciiTheme="minorHAnsi" w:hAnsiTheme="minorHAnsi" w:cstheme="minorHAnsi"/>
          <w:b/>
          <w:lang w:val="hu-HU"/>
        </w:rPr>
      </w:pPr>
    </w:p>
    <w:p w:rsidR="009B215E" w:rsidRPr="002B396A" w:rsidRDefault="009B215E" w:rsidP="0027098D">
      <w:pPr>
        <w:rPr>
          <w:rFonts w:asciiTheme="minorHAnsi" w:hAnsiTheme="minorHAnsi" w:cstheme="minorHAnsi"/>
          <w:b/>
          <w:lang w:val="hu-HU"/>
        </w:rPr>
      </w:pPr>
      <w:r w:rsidRPr="002B396A">
        <w:rPr>
          <w:rFonts w:asciiTheme="minorHAnsi" w:hAnsiTheme="minorHAnsi" w:cstheme="minorHAnsi"/>
          <w:b/>
          <w:lang w:val="hu-HU"/>
        </w:rPr>
        <w:t>Ho</w:t>
      </w:r>
      <w:r w:rsidR="00AC3670">
        <w:rPr>
          <w:rFonts w:asciiTheme="minorHAnsi" w:hAnsiTheme="minorHAnsi" w:cstheme="minorHAnsi"/>
          <w:b/>
          <w:lang w:val="hu-HU"/>
        </w:rPr>
        <w:t xml:space="preserve">gyan lehet támogatást nyújtani? </w:t>
      </w:r>
    </w:p>
    <w:p w:rsidR="009B215E" w:rsidRPr="002B396A" w:rsidRDefault="00AC3670" w:rsidP="0027098D">
      <w:pPr>
        <w:ind w:firstLine="72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sérülés következményei akár hosszú éveken át is fennállhatnak. Mégis van remény, ha az áldozat lelki és szakértői segítséget vesz igénybe. Bár a kezelés sok esetben speciális személyzetet igényel, szerető, gondoskodó, együttérző</w:t>
      </w:r>
      <w:bookmarkStart w:id="8" w:name="_GoBack"/>
      <w:bookmarkEnd w:id="8"/>
      <w:r>
        <w:rPr>
          <w:rFonts w:asciiTheme="minorHAnsi" w:hAnsiTheme="minorHAnsi" w:cstheme="minorHAnsi"/>
          <w:lang w:val="hu-HU"/>
        </w:rPr>
        <w:t xml:space="preserve"> emberek igen nagy segítséget nyújthatnak. </w:t>
      </w:r>
    </w:p>
    <w:p w:rsidR="007E65EF" w:rsidRPr="002B396A" w:rsidRDefault="00AC3670" w:rsidP="007E65EF">
      <w:pPr>
        <w:ind w:firstLine="36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Íme, néhány módszer, ami segíthet az embereknek a trauma </w:t>
      </w:r>
      <w:r w:rsidR="00443B08">
        <w:rPr>
          <w:rFonts w:asciiTheme="minorHAnsi" w:hAnsiTheme="minorHAnsi" w:cstheme="minorHAnsi"/>
          <w:lang w:val="hu-HU"/>
        </w:rPr>
        <w:t xml:space="preserve">feldolgozásában </w:t>
      </w:r>
      <w:r>
        <w:rPr>
          <w:rFonts w:asciiTheme="minorHAnsi" w:hAnsiTheme="minorHAnsi" w:cstheme="minorHAnsi"/>
          <w:lang w:val="hu-HU"/>
        </w:rPr>
        <w:t>és a</w:t>
      </w:r>
      <w:r w:rsidR="002E2D7D">
        <w:rPr>
          <w:rFonts w:asciiTheme="minorHAnsi" w:hAnsiTheme="minorHAnsi" w:cstheme="minorHAnsi"/>
          <w:lang w:val="hu-HU"/>
        </w:rPr>
        <w:t xml:space="preserve">z </w:t>
      </w:r>
      <w:r w:rsidRPr="002E2D7D">
        <w:rPr>
          <w:rFonts w:asciiTheme="minorHAnsi" w:hAnsiTheme="minorHAnsi" w:cstheme="minorHAnsi"/>
          <w:lang w:val="hu-HU"/>
        </w:rPr>
        <w:t>ellenállóképesség</w:t>
      </w:r>
      <w:r>
        <w:rPr>
          <w:rFonts w:asciiTheme="minorHAnsi" w:hAnsiTheme="minorHAnsi" w:cstheme="minorHAnsi"/>
          <w:lang w:val="hu-HU"/>
        </w:rPr>
        <w:t xml:space="preserve"> megszerzésében</w:t>
      </w:r>
      <w:r w:rsidR="009B215E" w:rsidRPr="002B396A">
        <w:rPr>
          <w:rFonts w:asciiTheme="minorHAnsi" w:hAnsiTheme="minorHAnsi" w:cstheme="minorHAnsi"/>
          <w:lang w:val="hu-HU"/>
        </w:rPr>
        <w:t xml:space="preserve">: </w:t>
      </w:r>
    </w:p>
    <w:p w:rsidR="009B215E" w:rsidRPr="00AC3670" w:rsidRDefault="00790C34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Hívjuk fel az áldozat figyelmét a poszttrauma jeleire és tüneteire és javasoljunk reménytelje</w:t>
      </w:r>
      <w:r w:rsidR="00A32D1D">
        <w:rPr>
          <w:rFonts w:cstheme="minorHAnsi"/>
          <w:lang w:val="hu-HU"/>
        </w:rPr>
        <w:t>s</w:t>
      </w:r>
      <w:r>
        <w:rPr>
          <w:rFonts w:cstheme="minorHAnsi"/>
          <w:lang w:val="hu-HU"/>
        </w:rPr>
        <w:t xml:space="preserve">, pozitív látásmódot. Ez biztosítja őt, hogy a gondja </w:t>
      </w:r>
      <w:r w:rsidR="00A32D1D">
        <w:rPr>
          <w:rFonts w:cstheme="minorHAnsi"/>
          <w:lang w:val="hu-HU"/>
        </w:rPr>
        <w:t xml:space="preserve">nem egyedi, </w:t>
      </w:r>
      <w:r>
        <w:rPr>
          <w:rFonts w:cstheme="minorHAnsi"/>
          <w:lang w:val="hu-HU"/>
        </w:rPr>
        <w:t>mások is átélt</w:t>
      </w:r>
      <w:r w:rsidR="00A32D1D">
        <w:rPr>
          <w:rFonts w:cstheme="minorHAnsi"/>
          <w:lang w:val="hu-HU"/>
        </w:rPr>
        <w:t xml:space="preserve">ek már hasonlót, </w:t>
      </w:r>
      <w:r>
        <w:rPr>
          <w:rFonts w:cstheme="minorHAnsi"/>
          <w:lang w:val="hu-HU"/>
        </w:rPr>
        <w:t xml:space="preserve">és van belőle kiút. </w:t>
      </w:r>
      <w:r w:rsidR="009B215E" w:rsidRPr="00AC3670">
        <w:rPr>
          <w:rFonts w:cstheme="minorHAnsi"/>
          <w:lang w:val="hu-HU"/>
        </w:rPr>
        <w:t xml:space="preserve"> </w:t>
      </w:r>
      <w:r>
        <w:rPr>
          <w:rFonts w:cstheme="minorHAnsi"/>
          <w:lang w:val="hu-HU"/>
        </w:rPr>
        <w:t xml:space="preserve">Ez segít neki reménységgel tekinteni rá, ami nagyon fontos eleme a gyógyulási folyamatnak. </w:t>
      </w:r>
      <w:r w:rsidR="009B215E" w:rsidRPr="00AC3670">
        <w:rPr>
          <w:rFonts w:cstheme="minorHAnsi"/>
          <w:lang w:val="hu-HU"/>
        </w:rPr>
        <w:t xml:space="preserve">  </w:t>
      </w:r>
    </w:p>
    <w:p w:rsidR="009B215E" w:rsidRPr="00AC3670" w:rsidRDefault="005D4E6D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Kis csoportokban dolgozzunk, különösen gyermekek esetében. </w:t>
      </w:r>
      <w:r w:rsidR="009B215E" w:rsidRPr="00AC3670">
        <w:rPr>
          <w:rFonts w:cstheme="minorHAnsi"/>
          <w:lang w:val="hu-HU"/>
        </w:rPr>
        <w:t>G</w:t>
      </w:r>
      <w:r>
        <w:rPr>
          <w:rFonts w:cstheme="minorHAnsi"/>
          <w:lang w:val="hu-HU"/>
        </w:rPr>
        <w:t>yűjtsünk össze 5-6 fiatalt, akik megoszthatják tapasztalataikat, és tanítsuk őket egészséges gondolkodás és viselkedé</w:t>
      </w:r>
      <w:r w:rsidR="00633B34">
        <w:rPr>
          <w:rFonts w:cstheme="minorHAnsi"/>
          <w:lang w:val="hu-HU"/>
        </w:rPr>
        <w:t>s</w:t>
      </w:r>
      <w:r>
        <w:rPr>
          <w:rFonts w:cstheme="minorHAnsi"/>
          <w:lang w:val="hu-HU"/>
        </w:rPr>
        <w:t xml:space="preserve">módra. Ez gyakran segített már az iskolákban és helyi közösségekben. </w:t>
      </w:r>
    </w:p>
    <w:p w:rsidR="009B215E" w:rsidRPr="00AC3670" w:rsidRDefault="006E4596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Segítsünk az áldozatoknak az elemi bizalom kialakításában. Szörnyű élményeik hatására a legtöbben senkiben sem bíznak.  Egy gondoskodó keresztény lépésről lépésre </w:t>
      </w:r>
      <w:r w:rsidR="00A02F12">
        <w:rPr>
          <w:rFonts w:cstheme="minorHAnsi"/>
          <w:lang w:val="hu-HU"/>
        </w:rPr>
        <w:t xml:space="preserve">együttérzést mutathat, és gyakorlati segítséget nyújthat. Ez elősegíti a bizalom kialakulását. </w:t>
      </w:r>
    </w:p>
    <w:p w:rsidR="009B215E" w:rsidRPr="00AC3670" w:rsidRDefault="00633B34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B</w:t>
      </w:r>
      <w:r w:rsidR="008037C0">
        <w:rPr>
          <w:rFonts w:cstheme="minorHAnsi"/>
          <w:lang w:val="hu-HU"/>
        </w:rPr>
        <w:t xml:space="preserve">iztosítsuk az alábbiak közül a </w:t>
      </w:r>
      <w:r>
        <w:rPr>
          <w:rFonts w:cstheme="minorHAnsi"/>
          <w:lang w:val="hu-HU"/>
        </w:rPr>
        <w:t xml:space="preserve">lehető </w:t>
      </w:r>
      <w:r w:rsidR="008037C0">
        <w:rPr>
          <w:rFonts w:cstheme="minorHAnsi"/>
          <w:lang w:val="hu-HU"/>
        </w:rPr>
        <w:t>legtöbbet:</w:t>
      </w:r>
      <w:r w:rsidR="009B215E" w:rsidRPr="00AC3670">
        <w:rPr>
          <w:rFonts w:cstheme="minorHAnsi"/>
          <w:lang w:val="hu-HU"/>
        </w:rPr>
        <w:t xml:space="preserve"> </w:t>
      </w:r>
      <w:r>
        <w:rPr>
          <w:rFonts w:cstheme="minorHAnsi"/>
          <w:lang w:val="hu-HU"/>
        </w:rPr>
        <w:t>o</w:t>
      </w:r>
      <w:r w:rsidR="008037C0">
        <w:rPr>
          <w:rFonts w:cstheme="minorHAnsi"/>
          <w:lang w:val="hu-HU"/>
        </w:rPr>
        <w:t xml:space="preserve">ktatási lehetőségek, a családtagok jelenléte, biztonságos és gondoskodó környezetben végezhető munka, sportolási, fizikai tevékenységek. Biztosítsunk orvosi és lelki gondozási lehetőséget. Adatok bizonyítják, hogy mindezek hozzájárulnak a gyógyuláshoz. </w:t>
      </w:r>
      <w:r w:rsidR="009B215E" w:rsidRPr="00AC3670">
        <w:rPr>
          <w:rFonts w:cstheme="minorHAnsi"/>
          <w:lang w:val="hu-HU"/>
        </w:rPr>
        <w:t xml:space="preserve"> </w:t>
      </w:r>
    </w:p>
    <w:p w:rsidR="009B215E" w:rsidRPr="00AC3670" w:rsidRDefault="00F4701C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V</w:t>
      </w:r>
      <w:r w:rsidR="00BF615A">
        <w:rPr>
          <w:rFonts w:cstheme="minorHAnsi"/>
          <w:lang w:val="hu-HU"/>
        </w:rPr>
        <w:t xml:space="preserve">allási tapasztalatok biztosítása. </w:t>
      </w:r>
      <w:r w:rsidR="009B215E" w:rsidRPr="00AC3670">
        <w:rPr>
          <w:rFonts w:cstheme="minorHAnsi"/>
          <w:lang w:val="hu-HU"/>
        </w:rPr>
        <w:t xml:space="preserve">Mollica </w:t>
      </w:r>
      <w:r w:rsidR="00BF615A">
        <w:rPr>
          <w:rFonts w:cstheme="minorHAnsi"/>
          <w:lang w:val="hu-HU"/>
        </w:rPr>
        <w:t xml:space="preserve">menekültek vizsgálatáról szóló </w:t>
      </w:r>
      <w:r w:rsidR="00E42198">
        <w:rPr>
          <w:rFonts w:cstheme="minorHAnsi"/>
          <w:lang w:val="hu-HU"/>
        </w:rPr>
        <w:t>tanulmánya</w:t>
      </w:r>
      <w:r w:rsidR="00E42198">
        <w:rPr>
          <w:rFonts w:cstheme="minorHAnsi"/>
          <w:vertAlign w:val="superscript"/>
          <w:lang w:val="hu-HU"/>
        </w:rPr>
        <w:t xml:space="preserve">1 </w:t>
      </w:r>
      <w:r w:rsidR="00E42198">
        <w:rPr>
          <w:rFonts w:cstheme="minorHAnsi"/>
          <w:lang w:val="hu-HU"/>
        </w:rPr>
        <w:t>szerint</w:t>
      </w:r>
      <w:r w:rsidR="00BF615A">
        <w:rPr>
          <w:rFonts w:cstheme="minorHAnsi"/>
          <w:lang w:val="hu-HU"/>
        </w:rPr>
        <w:t xml:space="preserve"> </w:t>
      </w:r>
      <w:r w:rsidR="00E42198">
        <w:rPr>
          <w:rFonts w:cstheme="minorHAnsi"/>
          <w:lang w:val="hu-HU"/>
        </w:rPr>
        <w:t xml:space="preserve">a hitéletben résztvevő menekültek egyharmada kevésbé lesz hajlamos a </w:t>
      </w:r>
      <w:r w:rsidR="009B215E" w:rsidRPr="00AC3670">
        <w:rPr>
          <w:rFonts w:cstheme="minorHAnsi"/>
          <w:lang w:val="hu-HU"/>
        </w:rPr>
        <w:t xml:space="preserve">PTSD </w:t>
      </w:r>
      <w:r>
        <w:rPr>
          <w:rFonts w:cstheme="minorHAnsi"/>
          <w:lang w:val="hu-HU"/>
        </w:rPr>
        <w:t xml:space="preserve">tüneteit átélni, mint nem hívő társaik. </w:t>
      </w:r>
      <w:r w:rsidR="00344325">
        <w:rPr>
          <w:rFonts w:cstheme="minorHAnsi"/>
          <w:lang w:val="hu-HU"/>
        </w:rPr>
        <w:t>E</w:t>
      </w:r>
      <w:r>
        <w:rPr>
          <w:rFonts w:cstheme="minorHAnsi"/>
          <w:lang w:val="hu-HU"/>
        </w:rPr>
        <w:t xml:space="preserve">z lehetőséget ad az aktív gyülekezeti tagoknak, hogy barátságot kössenek velük, imádkozzanak értük, és megosszák velük </w:t>
      </w:r>
      <w:r w:rsidR="00344325">
        <w:rPr>
          <w:rFonts w:cstheme="minorHAnsi"/>
          <w:lang w:val="hu-HU"/>
        </w:rPr>
        <w:t>I</w:t>
      </w:r>
      <w:r>
        <w:rPr>
          <w:rFonts w:cstheme="minorHAnsi"/>
          <w:lang w:val="hu-HU"/>
        </w:rPr>
        <w:t xml:space="preserve">sten ígéreteit a Biblia szerint. </w:t>
      </w:r>
    </w:p>
    <w:p w:rsidR="009B215E" w:rsidRPr="00AC3670" w:rsidRDefault="00F4701C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Biztosítsunk lehetőséget a kreatív művészeti tevékenységekhez. A beszéd (az érzelmi gyógyulás elsődleges útja) nem mindig járható út, a gátlások, a nyelvi és kulturális különbségek miatt. A zene, a festészet vagy agyagozás megkönnyítheti az áldozatok számára megrázó élményeik feltárását és feldolgozását. </w:t>
      </w:r>
      <w:r w:rsidR="009B215E" w:rsidRPr="00AC3670">
        <w:rPr>
          <w:rFonts w:cstheme="minorHAnsi"/>
          <w:lang w:val="hu-HU"/>
        </w:rPr>
        <w:t xml:space="preserve"> </w:t>
      </w:r>
    </w:p>
    <w:p w:rsidR="009B215E" w:rsidRPr="00AC3670" w:rsidRDefault="00F4701C" w:rsidP="00F30A5B">
      <w:pPr>
        <w:pStyle w:val="Listaszerbekezds"/>
        <w:numPr>
          <w:ilvl w:val="0"/>
          <w:numId w:val="4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Szereljük fel őket önsegítő módszerekkel. Ezt mentálhigiénés szakemberek (pszichológus, tanácsadó, szociális munkás, stb.) segítségével érhetjük el. Ám ha ilyenek nem állnak rendelkezésre, odafigyelő és jószívű </w:t>
      </w:r>
      <w:r w:rsidR="00197E25">
        <w:rPr>
          <w:rFonts w:cstheme="minorHAnsi"/>
          <w:lang w:val="hu-HU"/>
        </w:rPr>
        <w:t xml:space="preserve">emberek is segíthetnek, akik gyakorlati készségeket tanítanak, alkalmazkodó viselkedésmintát és lelki hozzáállást, ami segítheti a betegeket szembenézni a kihívásokkal. Mindig hasznos egyszerűen csak szeretni ilyen körülmények között is a traumán átesett embert. </w:t>
      </w:r>
    </w:p>
    <w:p w:rsidR="007E65EF" w:rsidRPr="00AC3670" w:rsidRDefault="007E65EF" w:rsidP="0027098D">
      <w:pPr>
        <w:ind w:firstLine="360"/>
        <w:rPr>
          <w:rFonts w:asciiTheme="minorHAnsi" w:hAnsiTheme="minorHAnsi" w:cstheme="minorHAnsi"/>
          <w:lang w:val="hu-HU"/>
        </w:rPr>
      </w:pPr>
    </w:p>
    <w:p w:rsidR="009B215E" w:rsidRPr="00AC3670" w:rsidRDefault="00816257" w:rsidP="0027098D">
      <w:pPr>
        <w:ind w:firstLine="360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 buzgó ima és a vigasztaló igeversek ismételgetése nagyszerű eszközök a poszttraumás stressztől szenvedők fájdalmainak enyhítésére. Íme, néhány bibliai ige, amelye</w:t>
      </w:r>
      <w:r w:rsidR="00CA4FFD">
        <w:rPr>
          <w:rFonts w:asciiTheme="minorHAnsi" w:hAnsiTheme="minorHAnsi" w:cstheme="minorHAnsi"/>
          <w:lang w:val="hu-HU"/>
        </w:rPr>
        <w:t>k</w:t>
      </w:r>
      <w:r>
        <w:rPr>
          <w:rFonts w:asciiTheme="minorHAnsi" w:hAnsiTheme="minorHAnsi" w:cstheme="minorHAnsi"/>
          <w:lang w:val="hu-HU"/>
        </w:rPr>
        <w:t xml:space="preserve"> olvasása, újra </w:t>
      </w:r>
      <w:r>
        <w:rPr>
          <w:rFonts w:asciiTheme="minorHAnsi" w:hAnsiTheme="minorHAnsi" w:cstheme="minorHAnsi"/>
          <w:lang w:val="hu-HU"/>
        </w:rPr>
        <w:lastRenderedPageBreak/>
        <w:t xml:space="preserve">és újraolvasása, memorizálása erősíti a hitet és az </w:t>
      </w:r>
      <w:r w:rsidR="00CA4FFD">
        <w:rPr>
          <w:rFonts w:asciiTheme="minorHAnsi" w:hAnsiTheme="minorHAnsi" w:cstheme="minorHAnsi"/>
          <w:lang w:val="hu-HU"/>
        </w:rPr>
        <w:t>I</w:t>
      </w:r>
      <w:r>
        <w:rPr>
          <w:rFonts w:asciiTheme="minorHAnsi" w:hAnsiTheme="minorHAnsi" w:cstheme="minorHAnsi"/>
          <w:lang w:val="hu-HU"/>
        </w:rPr>
        <w:t xml:space="preserve">stenbe vetett bizalmat, valamint az aggodalmaskodó, szorongó gondolatok kezelését: </w:t>
      </w:r>
    </w:p>
    <w:p w:rsidR="009B215E" w:rsidRPr="00486E25" w:rsidRDefault="00C079FD" w:rsidP="005169EF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 w:rsidRPr="00486E25">
        <w:rPr>
          <w:rFonts w:cstheme="minorHAnsi"/>
          <w:lang w:val="hu-HU"/>
        </w:rPr>
        <w:t>„De az Úrhoz kiáltának szorultságukban, sanyarúságukból kiszabadítá őket.</w:t>
      </w:r>
      <w:bookmarkStart w:id="9" w:name="v14"/>
      <w:bookmarkEnd w:id="9"/>
      <w:r w:rsidR="00486E25" w:rsidRPr="00486E25">
        <w:rPr>
          <w:rFonts w:cstheme="minorHAnsi"/>
          <w:lang w:val="hu-HU"/>
        </w:rPr>
        <w:t xml:space="preserve"> </w:t>
      </w:r>
      <w:r w:rsidRPr="00486E25">
        <w:rPr>
          <w:rFonts w:cstheme="minorHAnsi"/>
          <w:lang w:val="hu-HU"/>
        </w:rPr>
        <w:t>Kihozá őket a setétségből és a halálnak árnyékából, köteleiket pedig elszaggatá.</w:t>
      </w:r>
      <w:r w:rsidR="00486E25" w:rsidRPr="00486E25">
        <w:rPr>
          <w:rFonts w:cstheme="minorHAnsi"/>
          <w:lang w:val="hu-HU"/>
        </w:rPr>
        <w:t xml:space="preserve">” </w:t>
      </w:r>
      <w:r w:rsidR="00486E25">
        <w:rPr>
          <w:rFonts w:cstheme="minorHAnsi"/>
          <w:lang w:val="hu-HU"/>
        </w:rPr>
        <w:t>(Zsolt</w:t>
      </w:r>
      <w:r w:rsidR="009B215E" w:rsidRPr="00486E25">
        <w:rPr>
          <w:rFonts w:cstheme="minorHAnsi"/>
          <w:lang w:val="hu-HU"/>
        </w:rPr>
        <w:t xml:space="preserve"> 107:13</w:t>
      </w:r>
      <w:r w:rsidR="00486E25">
        <w:rPr>
          <w:rFonts w:cstheme="minorHAnsi"/>
          <w:lang w:val="hu-HU"/>
        </w:rPr>
        <w:t>-</w:t>
      </w:r>
      <w:r w:rsidR="009B215E" w:rsidRPr="00486E25">
        <w:rPr>
          <w:rFonts w:cstheme="minorHAnsi"/>
          <w:lang w:val="hu-HU"/>
        </w:rPr>
        <w:t>14).</w:t>
      </w:r>
    </w:p>
    <w:p w:rsidR="009B215E" w:rsidRPr="00B03CC6" w:rsidRDefault="00B03CC6" w:rsidP="005169EF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 w:rsidRPr="00B03CC6">
        <w:rPr>
          <w:rFonts w:cstheme="minorHAnsi"/>
          <w:lang w:val="hu-HU"/>
        </w:rPr>
        <w:t xml:space="preserve">„Aki a Felségesnek rejtekében lakozik, a Mindenhatónak árnyékában nyugoszik az. </w:t>
      </w:r>
      <w:bookmarkStart w:id="10" w:name="v2"/>
      <w:bookmarkEnd w:id="10"/>
      <w:r w:rsidRPr="00B03CC6">
        <w:rPr>
          <w:rFonts w:cstheme="minorHAnsi"/>
          <w:lang w:val="hu-HU"/>
        </w:rPr>
        <w:t>Azt mondom az Úrnak: Én oltalmam, váram, Istenem; ő benne bízom!</w:t>
      </w:r>
      <w:r w:rsidR="009B215E" w:rsidRPr="00B03CC6">
        <w:rPr>
          <w:rFonts w:cstheme="minorHAnsi"/>
          <w:lang w:val="hu-HU"/>
        </w:rPr>
        <w:t>” (</w:t>
      </w:r>
      <w:r>
        <w:rPr>
          <w:rFonts w:cstheme="minorHAnsi"/>
          <w:lang w:val="hu-HU"/>
        </w:rPr>
        <w:t xml:space="preserve">Zsolt </w:t>
      </w:r>
      <w:r w:rsidR="009B215E" w:rsidRPr="00B03CC6">
        <w:rPr>
          <w:rFonts w:cstheme="minorHAnsi"/>
          <w:lang w:val="hu-HU"/>
        </w:rPr>
        <w:t>91:1</w:t>
      </w:r>
      <w:r>
        <w:rPr>
          <w:rFonts w:cstheme="minorHAnsi"/>
          <w:lang w:val="hu-HU"/>
        </w:rPr>
        <w:t>-</w:t>
      </w:r>
      <w:r w:rsidR="009B215E" w:rsidRPr="00B03CC6">
        <w:rPr>
          <w:rFonts w:cstheme="minorHAnsi"/>
          <w:lang w:val="hu-HU"/>
        </w:rPr>
        <w:t>2).</w:t>
      </w:r>
    </w:p>
    <w:p w:rsidR="009B215E" w:rsidRPr="005C3A15" w:rsidRDefault="005C3A15" w:rsidP="005169EF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 w:rsidRPr="005C3A15">
        <w:rPr>
          <w:rFonts w:cstheme="minorHAnsi"/>
          <w:lang w:val="hu-HU"/>
        </w:rPr>
        <w:t xml:space="preserve">„Tollaival fedez be téged, és szárnyai alatt lészen oltalmad; paizs és páncél az ő hűsége. </w:t>
      </w:r>
      <w:bookmarkStart w:id="11" w:name="v5"/>
      <w:bookmarkEnd w:id="11"/>
      <w:r w:rsidRPr="005C3A15">
        <w:rPr>
          <w:rFonts w:cstheme="minorHAnsi"/>
          <w:lang w:val="hu-HU"/>
        </w:rPr>
        <w:t xml:space="preserve">Nem félhetsz az éjszakai ijesztéstől, a repülő nyíltól nappal; </w:t>
      </w:r>
      <w:bookmarkStart w:id="12" w:name="v6"/>
      <w:bookmarkEnd w:id="12"/>
      <w:r w:rsidRPr="005C3A15">
        <w:rPr>
          <w:rFonts w:cstheme="minorHAnsi"/>
          <w:lang w:val="hu-HU"/>
        </w:rPr>
        <w:t>A dögvésztől, amely a homályban jár; a döghaláltól, amely délben pusztít.</w:t>
      </w:r>
      <w:r w:rsidR="009B215E" w:rsidRPr="005C3A15">
        <w:rPr>
          <w:rFonts w:cstheme="minorHAnsi"/>
          <w:lang w:val="hu-HU"/>
        </w:rPr>
        <w:t>” (</w:t>
      </w:r>
      <w:r>
        <w:rPr>
          <w:rFonts w:cstheme="minorHAnsi"/>
          <w:lang w:val="hu-HU"/>
        </w:rPr>
        <w:t xml:space="preserve">Zsolt </w:t>
      </w:r>
      <w:r w:rsidR="009B215E" w:rsidRPr="005C3A15">
        <w:rPr>
          <w:rFonts w:cstheme="minorHAnsi"/>
          <w:lang w:val="hu-HU"/>
        </w:rPr>
        <w:t>91: 4-6).</w:t>
      </w:r>
    </w:p>
    <w:p w:rsidR="009B215E" w:rsidRPr="000932E1" w:rsidRDefault="000932E1" w:rsidP="00F30A5B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„</w:t>
      </w:r>
      <w:r w:rsidRPr="000932E1">
        <w:rPr>
          <w:rFonts w:cstheme="minorHAnsi"/>
          <w:lang w:val="hu-HU"/>
        </w:rPr>
        <w:t>Ne félj, mert én veled vagyok; ne csüggedj, mert én vagyok Istened; megerősítelek, sőt megsegítlek, és igazságom jobbjával támogatlak.</w:t>
      </w:r>
      <w:r>
        <w:rPr>
          <w:rFonts w:cstheme="minorHAnsi"/>
          <w:lang w:val="hu-HU"/>
        </w:rPr>
        <w:t xml:space="preserve">” </w:t>
      </w:r>
      <w:r w:rsidR="009B215E" w:rsidRPr="000932E1">
        <w:rPr>
          <w:rFonts w:cstheme="minorHAnsi"/>
          <w:lang w:val="hu-HU"/>
        </w:rPr>
        <w:t>(</w:t>
      </w:r>
      <w:r>
        <w:rPr>
          <w:rFonts w:cstheme="minorHAnsi"/>
          <w:lang w:val="hu-HU"/>
        </w:rPr>
        <w:t xml:space="preserve">Ézsa </w:t>
      </w:r>
      <w:r w:rsidR="009B215E" w:rsidRPr="000932E1">
        <w:rPr>
          <w:rFonts w:cstheme="minorHAnsi"/>
          <w:lang w:val="hu-HU"/>
        </w:rPr>
        <w:t>41:10).</w:t>
      </w:r>
    </w:p>
    <w:p w:rsidR="009B215E" w:rsidRPr="000932E1" w:rsidRDefault="000932E1" w:rsidP="00F30A5B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„</w:t>
      </w:r>
      <w:r w:rsidRPr="000932E1">
        <w:rPr>
          <w:rFonts w:cstheme="minorHAnsi"/>
          <w:lang w:val="hu-HU"/>
        </w:rPr>
        <w:t>Megkerestem az Urat és meghallgatott engem, és minden félelmemből kimentett engem.</w:t>
      </w:r>
      <w:r w:rsidR="009B215E" w:rsidRPr="000932E1">
        <w:rPr>
          <w:rFonts w:cstheme="minorHAnsi"/>
          <w:lang w:val="hu-HU"/>
        </w:rPr>
        <w:t>” (</w:t>
      </w:r>
      <w:r>
        <w:rPr>
          <w:rFonts w:cstheme="minorHAnsi"/>
          <w:lang w:val="hu-HU"/>
        </w:rPr>
        <w:t xml:space="preserve">Zsolt </w:t>
      </w:r>
      <w:r w:rsidR="009B215E" w:rsidRPr="000932E1">
        <w:rPr>
          <w:rFonts w:cstheme="minorHAnsi"/>
          <w:lang w:val="hu-HU"/>
        </w:rPr>
        <w:t>34:</w:t>
      </w:r>
      <w:r>
        <w:rPr>
          <w:rFonts w:cstheme="minorHAnsi"/>
          <w:lang w:val="hu-HU"/>
        </w:rPr>
        <w:t>5</w:t>
      </w:r>
      <w:r w:rsidR="009B215E" w:rsidRPr="000932E1">
        <w:rPr>
          <w:rFonts w:cstheme="minorHAnsi"/>
          <w:lang w:val="hu-HU"/>
        </w:rPr>
        <w:t>).</w:t>
      </w:r>
    </w:p>
    <w:p w:rsidR="009B215E" w:rsidRPr="000932E1" w:rsidRDefault="000932E1" w:rsidP="005169EF">
      <w:pPr>
        <w:pStyle w:val="Listaszerbekezds"/>
        <w:numPr>
          <w:ilvl w:val="0"/>
          <w:numId w:val="42"/>
        </w:numPr>
        <w:rPr>
          <w:rFonts w:cstheme="minorHAnsi"/>
          <w:lang w:val="hu-HU"/>
        </w:rPr>
      </w:pPr>
      <w:r w:rsidRPr="000932E1">
        <w:rPr>
          <w:rFonts w:cstheme="minorHAnsi"/>
          <w:lang w:val="hu-HU"/>
        </w:rPr>
        <w:t>„Az Úr Isten lelke van én rajtam azért, mert fölkent engem az Úr, hogy a szegényeknek örömöt mondjak; elküldött, hogy bekössem a megtört szívűeket, hogy hirdessek a foglyoknak szabadulást, és a megkötözötteknek megoldást</w:t>
      </w:r>
      <w:r w:rsidR="000F762F">
        <w:rPr>
          <w:rFonts w:cstheme="minorHAnsi"/>
          <w:lang w:val="hu-HU"/>
        </w:rPr>
        <w:t xml:space="preserve">. </w:t>
      </w:r>
      <w:r w:rsidRPr="000932E1">
        <w:rPr>
          <w:rFonts w:cstheme="minorHAnsi"/>
          <w:lang w:val="hu-HU"/>
        </w:rPr>
        <w:t xml:space="preserve">Hogy hirdessem az Úr jókedvének esztendejét, és Istenünk bosszúállása napját; megvigasztaljak minden gyászolót; </w:t>
      </w:r>
      <w:bookmarkStart w:id="13" w:name="v3"/>
      <w:bookmarkEnd w:id="13"/>
      <w:r w:rsidRPr="000932E1">
        <w:rPr>
          <w:rFonts w:cstheme="minorHAnsi"/>
          <w:lang w:val="hu-HU"/>
        </w:rPr>
        <w:t>Hogy tegyek Sion gyászolóira, adjak nékik ékességet a hamu helyett, örömnek kenetét a gyász helyett, dicsőségnek palástját a csüggedt lélek helyett, hogy igazság fáinak neveztessenek, az Úr plántáinak, az Ő dicsőségére!</w:t>
      </w:r>
      <w:r w:rsidR="009B215E" w:rsidRPr="000932E1">
        <w:rPr>
          <w:rFonts w:cstheme="minorHAnsi"/>
          <w:lang w:val="hu-HU"/>
        </w:rPr>
        <w:t>” (</w:t>
      </w:r>
      <w:r>
        <w:rPr>
          <w:rFonts w:cstheme="minorHAnsi"/>
          <w:lang w:val="hu-HU"/>
        </w:rPr>
        <w:t xml:space="preserve">Ézs </w:t>
      </w:r>
      <w:r w:rsidR="009B215E" w:rsidRPr="000932E1">
        <w:rPr>
          <w:rFonts w:cstheme="minorHAnsi"/>
          <w:lang w:val="hu-HU"/>
        </w:rPr>
        <w:t>61:1-3).</w:t>
      </w:r>
    </w:p>
    <w:p w:rsidR="007E65EF" w:rsidRPr="000932E1" w:rsidRDefault="007E65EF" w:rsidP="0027098D">
      <w:pPr>
        <w:ind w:firstLine="360"/>
        <w:rPr>
          <w:rFonts w:asciiTheme="minorHAnsi" w:hAnsiTheme="minorHAnsi" w:cstheme="minorHAnsi"/>
          <w:bCs/>
          <w:color w:val="000000"/>
          <w:lang w:val="hu-HU"/>
        </w:rPr>
      </w:pPr>
    </w:p>
    <w:p w:rsidR="00C11A6C" w:rsidRPr="000932E1" w:rsidRDefault="004B159D" w:rsidP="00F169D3">
      <w:pPr>
        <w:rPr>
          <w:rFonts w:asciiTheme="minorHAnsi" w:hAnsiTheme="minorHAnsi" w:cstheme="minorHAnsi"/>
          <w:b/>
          <w:bCs/>
          <w:color w:val="000000"/>
          <w:lang w:val="hu-HU"/>
        </w:rPr>
      </w:pPr>
      <w:r>
        <w:rPr>
          <w:rFonts w:asciiTheme="minorHAnsi" w:hAnsiTheme="minorHAnsi" w:cstheme="minorHAnsi"/>
          <w:b/>
          <w:bCs/>
          <w:color w:val="000000"/>
          <w:lang w:val="hu-HU"/>
        </w:rPr>
        <w:t>Befejezés</w:t>
      </w:r>
    </w:p>
    <w:p w:rsidR="004C6A90" w:rsidRDefault="004C6A90" w:rsidP="00A077E0">
      <w:pPr>
        <w:ind w:firstLine="360"/>
        <w:rPr>
          <w:rFonts w:asciiTheme="minorHAnsi" w:hAnsiTheme="minorHAnsi" w:cstheme="minorHAnsi"/>
          <w:bCs/>
          <w:color w:val="000000"/>
          <w:lang w:val="hu-HU"/>
        </w:rPr>
      </w:pPr>
      <w:r>
        <w:rPr>
          <w:rFonts w:asciiTheme="minorHAnsi" w:hAnsiTheme="minorHAnsi" w:cstheme="minorHAnsi"/>
          <w:bCs/>
          <w:color w:val="000000"/>
          <w:lang w:val="hu-HU"/>
        </w:rPr>
        <w:t>Az ellenség nagyon sok fájdalmat</w:t>
      </w:r>
      <w:r w:rsidR="008E0558">
        <w:rPr>
          <w:rFonts w:asciiTheme="minorHAnsi" w:hAnsiTheme="minorHAnsi" w:cstheme="minorHAnsi"/>
          <w:bCs/>
          <w:color w:val="000000"/>
          <w:lang w:val="hu-HU"/>
        </w:rPr>
        <w:t xml:space="preserve">, </w:t>
      </w:r>
      <w:r>
        <w:rPr>
          <w:rFonts w:asciiTheme="minorHAnsi" w:hAnsiTheme="minorHAnsi" w:cstheme="minorHAnsi"/>
          <w:bCs/>
          <w:color w:val="000000"/>
          <w:lang w:val="hu-HU"/>
        </w:rPr>
        <w:t>szenvedést és kétségbeesést okozott már az emberiségnek. Ezek nagy részé</w:t>
      </w:r>
      <w:r w:rsidR="008E0558">
        <w:rPr>
          <w:rFonts w:asciiTheme="minorHAnsi" w:hAnsiTheme="minorHAnsi" w:cstheme="minorHAnsi"/>
          <w:bCs/>
          <w:color w:val="000000"/>
          <w:lang w:val="hu-HU"/>
        </w:rPr>
        <w:t>ért olyan megr</w:t>
      </w:r>
      <w:r w:rsidR="00487A02">
        <w:rPr>
          <w:rFonts w:asciiTheme="minorHAnsi" w:hAnsiTheme="minorHAnsi" w:cstheme="minorHAnsi"/>
          <w:bCs/>
          <w:color w:val="000000"/>
          <w:lang w:val="hu-HU"/>
        </w:rPr>
        <w:t>áz</w:t>
      </w:r>
      <w:r w:rsidR="008E0558">
        <w:rPr>
          <w:rFonts w:asciiTheme="minorHAnsi" w:hAnsiTheme="minorHAnsi" w:cstheme="minorHAnsi"/>
          <w:bCs/>
          <w:color w:val="000000"/>
          <w:lang w:val="hu-HU"/>
        </w:rPr>
        <w:t xml:space="preserve">ó </w:t>
      </w:r>
      <w:r>
        <w:rPr>
          <w:rFonts w:asciiTheme="minorHAnsi" w:hAnsiTheme="minorHAnsi" w:cstheme="minorHAnsi"/>
          <w:bCs/>
          <w:color w:val="000000"/>
          <w:lang w:val="hu-HU"/>
        </w:rPr>
        <w:t xml:space="preserve">élmények </w:t>
      </w:r>
      <w:r w:rsidR="008E0558">
        <w:rPr>
          <w:rFonts w:asciiTheme="minorHAnsi" w:hAnsiTheme="minorHAnsi" w:cstheme="minorHAnsi"/>
          <w:bCs/>
          <w:color w:val="000000"/>
          <w:lang w:val="hu-HU"/>
        </w:rPr>
        <w:t xml:space="preserve">felelősek, </w:t>
      </w:r>
      <w:r>
        <w:rPr>
          <w:rFonts w:asciiTheme="minorHAnsi" w:hAnsiTheme="minorHAnsi" w:cstheme="minorHAnsi"/>
          <w:bCs/>
          <w:color w:val="000000"/>
          <w:lang w:val="hu-HU"/>
        </w:rPr>
        <w:t xml:space="preserve">amelyek az emberek emlékezetében megmaradnak és </w:t>
      </w:r>
      <w:r w:rsidR="00487A02">
        <w:rPr>
          <w:rFonts w:asciiTheme="minorHAnsi" w:hAnsiTheme="minorHAnsi" w:cstheme="minorHAnsi"/>
          <w:bCs/>
          <w:color w:val="000000"/>
          <w:lang w:val="hu-HU"/>
        </w:rPr>
        <w:t xml:space="preserve">zűrzavart </w:t>
      </w:r>
      <w:r>
        <w:rPr>
          <w:rFonts w:asciiTheme="minorHAnsi" w:hAnsiTheme="minorHAnsi" w:cstheme="minorHAnsi"/>
          <w:bCs/>
          <w:color w:val="000000"/>
          <w:lang w:val="hu-HU"/>
        </w:rPr>
        <w:t xml:space="preserve">okoznak. A jó hír viszont, hogy Isten hatalma mindenek fellett álló és végtelen. Van remény arra, hogy nők és a férfiak rugalmassá váljanak. Isten mindnyájunkat felhatalmaz arra, hogy segítsünk a szenvedőkön. Őszinte szeretettel és gondoskodással, egyszerű eszközökkel </w:t>
      </w:r>
      <w:r w:rsidR="009B215E" w:rsidRPr="000932E1">
        <w:rPr>
          <w:rFonts w:asciiTheme="minorHAnsi" w:hAnsiTheme="minorHAnsi" w:cstheme="minorHAnsi"/>
          <w:bCs/>
          <w:color w:val="000000"/>
          <w:lang w:val="hu-HU"/>
        </w:rPr>
        <w:t>—</w:t>
      </w:r>
      <w:r>
        <w:rPr>
          <w:rFonts w:asciiTheme="minorHAnsi" w:hAnsiTheme="minorHAnsi" w:cstheme="minorHAnsi"/>
          <w:bCs/>
          <w:color w:val="000000"/>
          <w:lang w:val="hu-HU"/>
        </w:rPr>
        <w:t xml:space="preserve"> figyelmes meghallgatás, bizalom, </w:t>
      </w:r>
      <w:r w:rsidR="009B215E" w:rsidRPr="000932E1">
        <w:rPr>
          <w:rFonts w:asciiTheme="minorHAnsi" w:hAnsiTheme="minorHAnsi" w:cstheme="minorHAnsi"/>
          <w:bCs/>
          <w:color w:val="000000"/>
          <w:lang w:val="hu-HU"/>
        </w:rPr>
        <w:t>t</w:t>
      </w:r>
      <w:r>
        <w:rPr>
          <w:rFonts w:asciiTheme="minorHAnsi" w:hAnsiTheme="minorHAnsi" w:cstheme="minorHAnsi"/>
          <w:bCs/>
          <w:color w:val="000000"/>
          <w:lang w:val="hu-HU"/>
        </w:rPr>
        <w:t>anítás, kapcsolattartás, és Jézus szeretetének közvetítés</w:t>
      </w:r>
      <w:r w:rsidR="00A077E0">
        <w:rPr>
          <w:rFonts w:asciiTheme="minorHAnsi" w:hAnsiTheme="minorHAnsi" w:cstheme="minorHAnsi"/>
          <w:bCs/>
          <w:color w:val="000000"/>
          <w:lang w:val="hu-HU"/>
        </w:rPr>
        <w:t>e</w:t>
      </w:r>
      <w:r>
        <w:rPr>
          <w:rFonts w:asciiTheme="minorHAnsi" w:hAnsiTheme="minorHAnsi" w:cstheme="minorHAnsi"/>
          <w:bCs/>
          <w:color w:val="000000"/>
          <w:lang w:val="hu-HU"/>
        </w:rPr>
        <w:t xml:space="preserve"> feléjük</w:t>
      </w:r>
      <w:r w:rsidR="00A077E0">
        <w:rPr>
          <w:rFonts w:asciiTheme="minorHAnsi" w:hAnsiTheme="minorHAnsi" w:cstheme="minorHAnsi"/>
          <w:bCs/>
          <w:color w:val="000000"/>
          <w:lang w:val="hu-HU"/>
        </w:rPr>
        <w:t xml:space="preserve"> – rugalmassá válhatnak, és legyőzhetnek bármely traumát az Úr kegyelme és hatalma által. </w:t>
      </w:r>
      <w:r w:rsidR="009B215E" w:rsidRPr="000932E1">
        <w:rPr>
          <w:rFonts w:asciiTheme="minorHAnsi" w:hAnsiTheme="minorHAnsi" w:cstheme="minorHAnsi"/>
          <w:bCs/>
          <w:color w:val="000000"/>
          <w:lang w:val="hu-HU"/>
        </w:rPr>
        <w:t xml:space="preserve"> </w:t>
      </w:r>
    </w:p>
    <w:p w:rsidR="00E95FDC" w:rsidRPr="00E95FDC" w:rsidRDefault="00E95FDC" w:rsidP="00A077E0">
      <w:pPr>
        <w:ind w:firstLine="360"/>
        <w:rPr>
          <w:rFonts w:asciiTheme="minorHAnsi" w:hAnsiTheme="minorHAnsi" w:cstheme="minorHAnsi"/>
          <w:bCs/>
          <w:color w:val="000000"/>
          <w:lang w:val="hu-HU"/>
        </w:rPr>
      </w:pPr>
    </w:p>
    <w:p w:rsidR="00E95FDC" w:rsidRPr="00E95FDC" w:rsidRDefault="00E95FDC" w:rsidP="00E95FDC">
      <w:pPr>
        <w:pStyle w:val="Vgjegyzetszvege"/>
        <w:rPr>
          <w:lang w:val="hu-HU"/>
        </w:rPr>
      </w:pPr>
      <w:r w:rsidRPr="00E95FDC">
        <w:rPr>
          <w:rStyle w:val="Vgjegyzet-hivatkozs"/>
          <w:lang w:val="hu-HU"/>
        </w:rPr>
        <w:footnoteRef/>
      </w:r>
      <w:r w:rsidRPr="00E95FDC">
        <w:rPr>
          <w:lang w:val="hu-HU"/>
        </w:rPr>
        <w:t xml:space="preserve"> R</w:t>
      </w:r>
      <w:proofErr w:type="gramStart"/>
      <w:r w:rsidRPr="00E95FDC">
        <w:rPr>
          <w:lang w:val="hu-HU"/>
        </w:rPr>
        <w:t>.F</w:t>
      </w:r>
      <w:proofErr w:type="gramEnd"/>
      <w:r w:rsidRPr="00E95FDC">
        <w:rPr>
          <w:lang w:val="hu-HU"/>
        </w:rPr>
        <w:t xml:space="preserve">. Mollica, X. Cui, K. McInnes, and M.P. Massagli: </w:t>
      </w:r>
      <w:r>
        <w:rPr>
          <w:lang w:val="hu-HU"/>
        </w:rPr>
        <w:t>„T</w:t>
      </w:r>
      <w:r w:rsidRPr="00E95FDC">
        <w:rPr>
          <w:lang w:val="hu-HU"/>
        </w:rPr>
        <w:t>udományos alap</w:t>
      </w:r>
      <w:r>
        <w:rPr>
          <w:lang w:val="hu-HU"/>
        </w:rPr>
        <w:t xml:space="preserve">ú eljárásmód a menekülttáborokban nyújtandó pszichológiai segítséghez. Egy kambodzsai példa.” </w:t>
      </w:r>
      <w:r w:rsidRPr="00E95FDC">
        <w:rPr>
          <w:i/>
          <w:lang w:val="hu-HU"/>
        </w:rPr>
        <w:t xml:space="preserve">Journal of Nervous and Mental Disease, </w:t>
      </w:r>
      <w:r w:rsidRPr="00E95FDC">
        <w:rPr>
          <w:lang w:val="hu-HU"/>
        </w:rPr>
        <w:t>190, no. 3 (2002), 158-166.</w:t>
      </w:r>
    </w:p>
    <w:p w:rsidR="00E95FDC" w:rsidRPr="00E95FDC" w:rsidRDefault="00E95FDC" w:rsidP="00A077E0">
      <w:pPr>
        <w:ind w:firstLine="360"/>
        <w:rPr>
          <w:rFonts w:cstheme="minorHAnsi"/>
          <w:bCs/>
          <w:lang w:val="hu-HU"/>
        </w:rPr>
      </w:pPr>
    </w:p>
    <w:sectPr w:rsidR="00E95FDC" w:rsidRPr="00E95FDC" w:rsidSect="000C605B">
      <w:footerReference w:type="default" r:id="rId23"/>
      <w:footnotePr>
        <w:pos w:val="beneathText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8E" w:rsidRDefault="0025788E">
      <w:r>
        <w:separator/>
      </w:r>
    </w:p>
  </w:endnote>
  <w:endnote w:type="continuationSeparator" w:id="0">
    <w:p w:rsidR="0025788E" w:rsidRDefault="0025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vent Sans Logo">
    <w:altName w:val="Segoe UI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EF" w:rsidRPr="000C605B" w:rsidRDefault="005169EF">
    <w:pPr>
      <w:pStyle w:val="llb"/>
      <w:jc w:val="center"/>
      <w:rPr>
        <w:rFonts w:ascii="Candara" w:hAnsi="Candara"/>
        <w:sz w:val="18"/>
        <w:szCs w:val="18"/>
      </w:rPr>
    </w:pPr>
    <w:r w:rsidRPr="000C605B">
      <w:rPr>
        <w:rFonts w:ascii="Candara" w:hAnsi="Candara"/>
        <w:sz w:val="18"/>
        <w:szCs w:val="18"/>
      </w:rPr>
      <w:fldChar w:fldCharType="begin"/>
    </w:r>
    <w:r w:rsidRPr="000C605B">
      <w:rPr>
        <w:rFonts w:ascii="Candara" w:hAnsi="Candara"/>
        <w:sz w:val="18"/>
        <w:szCs w:val="18"/>
      </w:rPr>
      <w:instrText xml:space="preserve"> PAGE   \* MERGEFORMAT </w:instrText>
    </w:r>
    <w:r w:rsidRPr="000C605B">
      <w:rPr>
        <w:rFonts w:ascii="Candara" w:hAnsi="Candara"/>
        <w:sz w:val="18"/>
        <w:szCs w:val="18"/>
      </w:rPr>
      <w:fldChar w:fldCharType="separate"/>
    </w:r>
    <w:r w:rsidR="000D5CAA">
      <w:rPr>
        <w:rFonts w:ascii="Candara" w:hAnsi="Candara"/>
        <w:noProof/>
        <w:sz w:val="18"/>
        <w:szCs w:val="18"/>
      </w:rPr>
      <w:t>26</w:t>
    </w:r>
    <w:r w:rsidRPr="000C605B">
      <w:rPr>
        <w:rFonts w:ascii="Candara" w:hAnsi="Candara"/>
        <w:noProof/>
        <w:sz w:val="18"/>
        <w:szCs w:val="18"/>
      </w:rPr>
      <w:fldChar w:fldCharType="end"/>
    </w:r>
  </w:p>
  <w:p w:rsidR="005169EF" w:rsidRDefault="005169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8E" w:rsidRDefault="0025788E">
      <w:r>
        <w:separator/>
      </w:r>
    </w:p>
  </w:footnote>
  <w:footnote w:type="continuationSeparator" w:id="0">
    <w:p w:rsidR="0025788E" w:rsidRDefault="0025788E">
      <w:r>
        <w:continuationSeparator/>
      </w:r>
    </w:p>
  </w:footnote>
  <w:footnote w:id="1">
    <w:p w:rsidR="005169EF" w:rsidRPr="0026443B" w:rsidRDefault="005169EF" w:rsidP="0026443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34110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ImportWordListStyleDefinition193601121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pStyle w:val="ImportWordListStyleDefinition251620719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pStyle w:val="List0"/>
      <w:suff w:val="nothing"/>
      <w:lvlText w:val="%1.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decimal"/>
      <w:pStyle w:val="ImportWordListStyleDefinition14294002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bullet"/>
      <w:pStyle w:val="List1"/>
      <w:suff w:val="nothing"/>
      <w:lvlText w:val="•"/>
      <w:lvlJc w:val="left"/>
      <w:pPr>
        <w:ind w:left="117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ImportWordListStyleDefinition350374187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bullet"/>
      <w:pStyle w:val="List21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ImportWordListStyleDefinition472059847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E"/>
    <w:multiLevelType w:val="multilevel"/>
    <w:tmpl w:val="894EE880"/>
    <w:lvl w:ilvl="0">
      <w:start w:val="1"/>
      <w:numFmt w:val="bullet"/>
      <w:pStyle w:val="List31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ImportWordListStyleDefinition208387033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41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143563840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bullet"/>
      <w:pStyle w:val="List51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 w15:restartNumberingAfterBreak="0">
    <w:nsid w:val="00000015"/>
    <w:multiLevelType w:val="multilevel"/>
    <w:tmpl w:val="894EE887"/>
    <w:lvl w:ilvl="0">
      <w:start w:val="1"/>
      <w:numFmt w:val="bullet"/>
      <w:pStyle w:val="ImportWordListStyleDefinition279266771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7"/>
    <w:multiLevelType w:val="multilevel"/>
    <w:tmpl w:val="894EE889"/>
    <w:lvl w:ilvl="0">
      <w:start w:val="1"/>
      <w:numFmt w:val="bullet"/>
      <w:pStyle w:val="List6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 w15:restartNumberingAfterBreak="0">
    <w:nsid w:val="00000018"/>
    <w:multiLevelType w:val="multilevel"/>
    <w:tmpl w:val="894EE88A"/>
    <w:lvl w:ilvl="0">
      <w:start w:val="1"/>
      <w:numFmt w:val="bullet"/>
      <w:pStyle w:val="ImportWordListStyleDefinition1384256781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A"/>
    <w:multiLevelType w:val="multilevel"/>
    <w:tmpl w:val="894EE88C"/>
    <w:lvl w:ilvl="0">
      <w:start w:val="1"/>
      <w:numFmt w:val="bullet"/>
      <w:pStyle w:val="List7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 w15:restartNumberingAfterBreak="0">
    <w:nsid w:val="0000001B"/>
    <w:multiLevelType w:val="multilevel"/>
    <w:tmpl w:val="894EE88D"/>
    <w:lvl w:ilvl="0">
      <w:start w:val="1"/>
      <w:numFmt w:val="bullet"/>
      <w:pStyle w:val="ImportWordListStyleDefinition119014296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8"/>
    <w:multiLevelType w:val="multilevel"/>
    <w:tmpl w:val="894EE89A"/>
    <w:lvl w:ilvl="0">
      <w:start w:val="1"/>
      <w:numFmt w:val="bullet"/>
      <w:pStyle w:val="List8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 w15:restartNumberingAfterBreak="0">
    <w:nsid w:val="00000029"/>
    <w:multiLevelType w:val="multilevel"/>
    <w:tmpl w:val="894EE89B"/>
    <w:lvl w:ilvl="0">
      <w:start w:val="1"/>
      <w:numFmt w:val="bullet"/>
      <w:pStyle w:val="ImportWordListStyleDefinition87832508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2B"/>
    <w:multiLevelType w:val="multilevel"/>
    <w:tmpl w:val="894EE89D"/>
    <w:lvl w:ilvl="0">
      <w:start w:val="1"/>
      <w:numFmt w:val="bullet"/>
      <w:pStyle w:val="List9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2" w15:restartNumberingAfterBreak="0">
    <w:nsid w:val="0000002C"/>
    <w:multiLevelType w:val="multilevel"/>
    <w:tmpl w:val="894EE89E"/>
    <w:lvl w:ilvl="0">
      <w:start w:val="1"/>
      <w:numFmt w:val="bullet"/>
      <w:pStyle w:val="ImportWordListStyleDefinition80265046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2E"/>
    <w:multiLevelType w:val="multilevel"/>
    <w:tmpl w:val="894EE8A0"/>
    <w:lvl w:ilvl="0">
      <w:start w:val="1"/>
      <w:numFmt w:val="bullet"/>
      <w:pStyle w:val="List10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4" w15:restartNumberingAfterBreak="0">
    <w:nsid w:val="0000002F"/>
    <w:multiLevelType w:val="multilevel"/>
    <w:tmpl w:val="894EE8A1"/>
    <w:lvl w:ilvl="0">
      <w:start w:val="1"/>
      <w:numFmt w:val="bullet"/>
      <w:pStyle w:val="ImportWordListStyleDefinition91104328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0000031"/>
    <w:multiLevelType w:val="multilevel"/>
    <w:tmpl w:val="894EE8A3"/>
    <w:lvl w:ilvl="0">
      <w:start w:val="1"/>
      <w:numFmt w:val="bullet"/>
      <w:pStyle w:val="List11"/>
      <w:lvlText w:val="•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26" w15:restartNumberingAfterBreak="0">
    <w:nsid w:val="00000032"/>
    <w:multiLevelType w:val="multilevel"/>
    <w:tmpl w:val="894EE8A4"/>
    <w:lvl w:ilvl="0">
      <w:start w:val="1"/>
      <w:numFmt w:val="bullet"/>
      <w:pStyle w:val="ImportWordListStyleDefinition1238399588"/>
      <w:lvlText w:val="•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34"/>
    <w:multiLevelType w:val="multilevel"/>
    <w:tmpl w:val="894EE8A6"/>
    <w:lvl w:ilvl="0">
      <w:start w:val="1"/>
      <w:numFmt w:val="bullet"/>
      <w:pStyle w:val="List12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28" w15:restartNumberingAfterBreak="0">
    <w:nsid w:val="0000003A"/>
    <w:multiLevelType w:val="multilevel"/>
    <w:tmpl w:val="894EE8AC"/>
    <w:lvl w:ilvl="0">
      <w:start w:val="1"/>
      <w:numFmt w:val="bullet"/>
      <w:pStyle w:val="List13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29" w15:restartNumberingAfterBreak="0">
    <w:nsid w:val="0000003D"/>
    <w:multiLevelType w:val="multilevel"/>
    <w:tmpl w:val="894EE8AF"/>
    <w:lvl w:ilvl="0">
      <w:start w:val="1"/>
      <w:numFmt w:val="bullet"/>
      <w:pStyle w:val="List14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0" w15:restartNumberingAfterBreak="0">
    <w:nsid w:val="0000003E"/>
    <w:multiLevelType w:val="multilevel"/>
    <w:tmpl w:val="894EE8B0"/>
    <w:lvl w:ilvl="0">
      <w:start w:val="1"/>
      <w:numFmt w:val="bullet"/>
      <w:pStyle w:val="ImportWordListStyleDefinition92531025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206CAE"/>
    <w:multiLevelType w:val="hybridMultilevel"/>
    <w:tmpl w:val="53A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7939C4"/>
    <w:multiLevelType w:val="hybridMultilevel"/>
    <w:tmpl w:val="8894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213EB9"/>
    <w:multiLevelType w:val="hybridMultilevel"/>
    <w:tmpl w:val="E3500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EF74F4"/>
    <w:multiLevelType w:val="hybridMultilevel"/>
    <w:tmpl w:val="F0A0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B1F73"/>
    <w:multiLevelType w:val="hybridMultilevel"/>
    <w:tmpl w:val="8EC25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731EC5"/>
    <w:multiLevelType w:val="hybridMultilevel"/>
    <w:tmpl w:val="2ADA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12545"/>
    <w:multiLevelType w:val="hybridMultilevel"/>
    <w:tmpl w:val="068CA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691F83"/>
    <w:multiLevelType w:val="hybridMultilevel"/>
    <w:tmpl w:val="1E44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87969"/>
    <w:multiLevelType w:val="hybridMultilevel"/>
    <w:tmpl w:val="1A4AF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34585"/>
    <w:multiLevelType w:val="hybridMultilevel"/>
    <w:tmpl w:val="A72E3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E777E7"/>
    <w:multiLevelType w:val="hybridMultilevel"/>
    <w:tmpl w:val="5608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  <w:num w:numId="32">
    <w:abstractNumId w:val="41"/>
  </w:num>
  <w:num w:numId="33">
    <w:abstractNumId w:val="37"/>
  </w:num>
  <w:num w:numId="34">
    <w:abstractNumId w:val="32"/>
  </w:num>
  <w:num w:numId="35">
    <w:abstractNumId w:val="40"/>
  </w:num>
  <w:num w:numId="36">
    <w:abstractNumId w:val="36"/>
  </w:num>
  <w:num w:numId="37">
    <w:abstractNumId w:val="39"/>
  </w:num>
  <w:num w:numId="38">
    <w:abstractNumId w:val="34"/>
  </w:num>
  <w:num w:numId="39">
    <w:abstractNumId w:val="31"/>
  </w:num>
  <w:num w:numId="40">
    <w:abstractNumId w:val="33"/>
  </w:num>
  <w:num w:numId="41">
    <w:abstractNumId w:val="35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4B"/>
    <w:rsid w:val="00001D5B"/>
    <w:rsid w:val="000049BF"/>
    <w:rsid w:val="00004F99"/>
    <w:rsid w:val="00010DBC"/>
    <w:rsid w:val="00014B56"/>
    <w:rsid w:val="00014CE1"/>
    <w:rsid w:val="00015504"/>
    <w:rsid w:val="00016B8B"/>
    <w:rsid w:val="00017423"/>
    <w:rsid w:val="00022062"/>
    <w:rsid w:val="00023DAA"/>
    <w:rsid w:val="00025EEC"/>
    <w:rsid w:val="00031472"/>
    <w:rsid w:val="00035BE7"/>
    <w:rsid w:val="000405DB"/>
    <w:rsid w:val="00040BE4"/>
    <w:rsid w:val="000423F8"/>
    <w:rsid w:val="000425EE"/>
    <w:rsid w:val="00053A29"/>
    <w:rsid w:val="00054E8F"/>
    <w:rsid w:val="00055381"/>
    <w:rsid w:val="0005543F"/>
    <w:rsid w:val="00060F1D"/>
    <w:rsid w:val="00062C25"/>
    <w:rsid w:val="00065593"/>
    <w:rsid w:val="000663D9"/>
    <w:rsid w:val="00066CF4"/>
    <w:rsid w:val="00066FEA"/>
    <w:rsid w:val="00067404"/>
    <w:rsid w:val="00067F61"/>
    <w:rsid w:val="00072A0B"/>
    <w:rsid w:val="00073330"/>
    <w:rsid w:val="0007699F"/>
    <w:rsid w:val="000775D4"/>
    <w:rsid w:val="0008139D"/>
    <w:rsid w:val="00083529"/>
    <w:rsid w:val="00083630"/>
    <w:rsid w:val="0008548D"/>
    <w:rsid w:val="00085877"/>
    <w:rsid w:val="000871DF"/>
    <w:rsid w:val="00092738"/>
    <w:rsid w:val="00092C63"/>
    <w:rsid w:val="000932E1"/>
    <w:rsid w:val="00095B8D"/>
    <w:rsid w:val="000A0F0C"/>
    <w:rsid w:val="000A1071"/>
    <w:rsid w:val="000A25CF"/>
    <w:rsid w:val="000A6684"/>
    <w:rsid w:val="000A7381"/>
    <w:rsid w:val="000B0426"/>
    <w:rsid w:val="000B3C06"/>
    <w:rsid w:val="000B5AE8"/>
    <w:rsid w:val="000C3001"/>
    <w:rsid w:val="000C38C7"/>
    <w:rsid w:val="000C605B"/>
    <w:rsid w:val="000C7F7E"/>
    <w:rsid w:val="000D5CAA"/>
    <w:rsid w:val="000E7A74"/>
    <w:rsid w:val="000F40C7"/>
    <w:rsid w:val="000F6AF3"/>
    <w:rsid w:val="000F762F"/>
    <w:rsid w:val="00102057"/>
    <w:rsid w:val="00105135"/>
    <w:rsid w:val="00106070"/>
    <w:rsid w:val="001111FC"/>
    <w:rsid w:val="0011623F"/>
    <w:rsid w:val="00117915"/>
    <w:rsid w:val="00117A89"/>
    <w:rsid w:val="001202DB"/>
    <w:rsid w:val="00122B73"/>
    <w:rsid w:val="001252D5"/>
    <w:rsid w:val="001311D4"/>
    <w:rsid w:val="0013162C"/>
    <w:rsid w:val="00135630"/>
    <w:rsid w:val="0013713E"/>
    <w:rsid w:val="001429E9"/>
    <w:rsid w:val="00142EB0"/>
    <w:rsid w:val="00143358"/>
    <w:rsid w:val="00144086"/>
    <w:rsid w:val="00145CFD"/>
    <w:rsid w:val="00145E52"/>
    <w:rsid w:val="001503ED"/>
    <w:rsid w:val="00150C33"/>
    <w:rsid w:val="00151EA5"/>
    <w:rsid w:val="0015341E"/>
    <w:rsid w:val="00155B26"/>
    <w:rsid w:val="00156F9B"/>
    <w:rsid w:val="00157891"/>
    <w:rsid w:val="0015789D"/>
    <w:rsid w:val="0016244F"/>
    <w:rsid w:val="00165256"/>
    <w:rsid w:val="00167CA7"/>
    <w:rsid w:val="001708ED"/>
    <w:rsid w:val="00175CEF"/>
    <w:rsid w:val="001813EF"/>
    <w:rsid w:val="0018284D"/>
    <w:rsid w:val="00182A26"/>
    <w:rsid w:val="00186187"/>
    <w:rsid w:val="001879B8"/>
    <w:rsid w:val="001954FB"/>
    <w:rsid w:val="00195559"/>
    <w:rsid w:val="00195A8D"/>
    <w:rsid w:val="00197E25"/>
    <w:rsid w:val="001A0699"/>
    <w:rsid w:val="001A194A"/>
    <w:rsid w:val="001A3D8D"/>
    <w:rsid w:val="001A4873"/>
    <w:rsid w:val="001A6C60"/>
    <w:rsid w:val="001A7369"/>
    <w:rsid w:val="001A74BB"/>
    <w:rsid w:val="001A76B6"/>
    <w:rsid w:val="001B21A4"/>
    <w:rsid w:val="001B55E5"/>
    <w:rsid w:val="001B5B22"/>
    <w:rsid w:val="001B5EE5"/>
    <w:rsid w:val="001B5FF9"/>
    <w:rsid w:val="001B6350"/>
    <w:rsid w:val="001B6B9A"/>
    <w:rsid w:val="001B79FC"/>
    <w:rsid w:val="001C1AAE"/>
    <w:rsid w:val="001C1F58"/>
    <w:rsid w:val="001C35DF"/>
    <w:rsid w:val="001C7AD1"/>
    <w:rsid w:val="001C7F4B"/>
    <w:rsid w:val="001D3BBE"/>
    <w:rsid w:val="001D7A3B"/>
    <w:rsid w:val="001E2BAB"/>
    <w:rsid w:val="001E5D93"/>
    <w:rsid w:val="001F16A1"/>
    <w:rsid w:val="001F2190"/>
    <w:rsid w:val="001F246F"/>
    <w:rsid w:val="001F3274"/>
    <w:rsid w:val="001F3ADC"/>
    <w:rsid w:val="001F6912"/>
    <w:rsid w:val="00203049"/>
    <w:rsid w:val="00204222"/>
    <w:rsid w:val="00204B96"/>
    <w:rsid w:val="002149B5"/>
    <w:rsid w:val="002157D4"/>
    <w:rsid w:val="002177BA"/>
    <w:rsid w:val="00217DFA"/>
    <w:rsid w:val="00217EDF"/>
    <w:rsid w:val="0022040D"/>
    <w:rsid w:val="00220713"/>
    <w:rsid w:val="00220DC7"/>
    <w:rsid w:val="0022368B"/>
    <w:rsid w:val="0022559C"/>
    <w:rsid w:val="00225829"/>
    <w:rsid w:val="00227DC8"/>
    <w:rsid w:val="00231316"/>
    <w:rsid w:val="002322DC"/>
    <w:rsid w:val="00232F20"/>
    <w:rsid w:val="002407AF"/>
    <w:rsid w:val="00241113"/>
    <w:rsid w:val="00241334"/>
    <w:rsid w:val="00243A16"/>
    <w:rsid w:val="00252594"/>
    <w:rsid w:val="00252FD0"/>
    <w:rsid w:val="00253CE8"/>
    <w:rsid w:val="00253D0C"/>
    <w:rsid w:val="0025788E"/>
    <w:rsid w:val="00261864"/>
    <w:rsid w:val="00261EE4"/>
    <w:rsid w:val="0026276B"/>
    <w:rsid w:val="0026443B"/>
    <w:rsid w:val="00264C80"/>
    <w:rsid w:val="00267B85"/>
    <w:rsid w:val="0027098D"/>
    <w:rsid w:val="002709A1"/>
    <w:rsid w:val="002711B1"/>
    <w:rsid w:val="00274505"/>
    <w:rsid w:val="0027697B"/>
    <w:rsid w:val="00280EC7"/>
    <w:rsid w:val="00285119"/>
    <w:rsid w:val="00286002"/>
    <w:rsid w:val="00286326"/>
    <w:rsid w:val="00287689"/>
    <w:rsid w:val="00290633"/>
    <w:rsid w:val="00290C75"/>
    <w:rsid w:val="00295214"/>
    <w:rsid w:val="002A131D"/>
    <w:rsid w:val="002A1361"/>
    <w:rsid w:val="002A53BE"/>
    <w:rsid w:val="002B396A"/>
    <w:rsid w:val="002B6256"/>
    <w:rsid w:val="002B7C81"/>
    <w:rsid w:val="002B7D44"/>
    <w:rsid w:val="002C212F"/>
    <w:rsid w:val="002C51B7"/>
    <w:rsid w:val="002D0DEE"/>
    <w:rsid w:val="002D0F79"/>
    <w:rsid w:val="002D4F46"/>
    <w:rsid w:val="002D7BAB"/>
    <w:rsid w:val="002E02E7"/>
    <w:rsid w:val="002E0D55"/>
    <w:rsid w:val="002E21A2"/>
    <w:rsid w:val="002E2D7D"/>
    <w:rsid w:val="002E383E"/>
    <w:rsid w:val="002E3E3C"/>
    <w:rsid w:val="002E65E2"/>
    <w:rsid w:val="002E6A0D"/>
    <w:rsid w:val="002E790E"/>
    <w:rsid w:val="002F2B85"/>
    <w:rsid w:val="002F660F"/>
    <w:rsid w:val="002F721F"/>
    <w:rsid w:val="003012B8"/>
    <w:rsid w:val="003022C7"/>
    <w:rsid w:val="0030349D"/>
    <w:rsid w:val="00303D2A"/>
    <w:rsid w:val="003118DE"/>
    <w:rsid w:val="00312F54"/>
    <w:rsid w:val="00314415"/>
    <w:rsid w:val="00314494"/>
    <w:rsid w:val="0031488B"/>
    <w:rsid w:val="00314F1F"/>
    <w:rsid w:val="0031569B"/>
    <w:rsid w:val="00315911"/>
    <w:rsid w:val="00320AEA"/>
    <w:rsid w:val="00322869"/>
    <w:rsid w:val="0032462A"/>
    <w:rsid w:val="00327539"/>
    <w:rsid w:val="003279AF"/>
    <w:rsid w:val="00330A84"/>
    <w:rsid w:val="00330BBA"/>
    <w:rsid w:val="00332A5C"/>
    <w:rsid w:val="00333C6D"/>
    <w:rsid w:val="003341A2"/>
    <w:rsid w:val="00337597"/>
    <w:rsid w:val="003403E0"/>
    <w:rsid w:val="00340F86"/>
    <w:rsid w:val="003414A4"/>
    <w:rsid w:val="00342B80"/>
    <w:rsid w:val="00343E5D"/>
    <w:rsid w:val="0034420F"/>
    <w:rsid w:val="00344325"/>
    <w:rsid w:val="0034581D"/>
    <w:rsid w:val="0034661C"/>
    <w:rsid w:val="0035504B"/>
    <w:rsid w:val="003651DC"/>
    <w:rsid w:val="0037044E"/>
    <w:rsid w:val="0037332F"/>
    <w:rsid w:val="00374A96"/>
    <w:rsid w:val="0037616F"/>
    <w:rsid w:val="003765C9"/>
    <w:rsid w:val="00381956"/>
    <w:rsid w:val="003825E3"/>
    <w:rsid w:val="003826C4"/>
    <w:rsid w:val="003848AA"/>
    <w:rsid w:val="00385DED"/>
    <w:rsid w:val="00386227"/>
    <w:rsid w:val="003932BB"/>
    <w:rsid w:val="003A0E2B"/>
    <w:rsid w:val="003A1425"/>
    <w:rsid w:val="003A44A0"/>
    <w:rsid w:val="003A538E"/>
    <w:rsid w:val="003B47BE"/>
    <w:rsid w:val="003B7AF9"/>
    <w:rsid w:val="003C278D"/>
    <w:rsid w:val="003C3249"/>
    <w:rsid w:val="003C4FB9"/>
    <w:rsid w:val="003C528F"/>
    <w:rsid w:val="003C7E8F"/>
    <w:rsid w:val="003D1AF5"/>
    <w:rsid w:val="003D2894"/>
    <w:rsid w:val="003D42BD"/>
    <w:rsid w:val="003D67AB"/>
    <w:rsid w:val="003D6E38"/>
    <w:rsid w:val="003E0E34"/>
    <w:rsid w:val="003E159A"/>
    <w:rsid w:val="003E2F43"/>
    <w:rsid w:val="003E701C"/>
    <w:rsid w:val="003E7E84"/>
    <w:rsid w:val="003F06DA"/>
    <w:rsid w:val="003F12E4"/>
    <w:rsid w:val="003F1E89"/>
    <w:rsid w:val="003F2D54"/>
    <w:rsid w:val="003F2E33"/>
    <w:rsid w:val="003F3189"/>
    <w:rsid w:val="003F4004"/>
    <w:rsid w:val="00400DF7"/>
    <w:rsid w:val="004055DD"/>
    <w:rsid w:val="00414F3E"/>
    <w:rsid w:val="00416A37"/>
    <w:rsid w:val="00416F43"/>
    <w:rsid w:val="00420F19"/>
    <w:rsid w:val="00423A95"/>
    <w:rsid w:val="004274A1"/>
    <w:rsid w:val="00432F16"/>
    <w:rsid w:val="00434AB0"/>
    <w:rsid w:val="004420DB"/>
    <w:rsid w:val="00442416"/>
    <w:rsid w:val="00442FF6"/>
    <w:rsid w:val="00443B08"/>
    <w:rsid w:val="00443CBA"/>
    <w:rsid w:val="00445C8C"/>
    <w:rsid w:val="00446B9E"/>
    <w:rsid w:val="004513E3"/>
    <w:rsid w:val="00452DFA"/>
    <w:rsid w:val="00457BAE"/>
    <w:rsid w:val="00457EAC"/>
    <w:rsid w:val="004624DA"/>
    <w:rsid w:val="00464580"/>
    <w:rsid w:val="004701D7"/>
    <w:rsid w:val="004748FF"/>
    <w:rsid w:val="00475679"/>
    <w:rsid w:val="00482986"/>
    <w:rsid w:val="0048427C"/>
    <w:rsid w:val="00486E25"/>
    <w:rsid w:val="00487A02"/>
    <w:rsid w:val="00490737"/>
    <w:rsid w:val="0049092F"/>
    <w:rsid w:val="00491D66"/>
    <w:rsid w:val="00492A38"/>
    <w:rsid w:val="0049666F"/>
    <w:rsid w:val="00496691"/>
    <w:rsid w:val="004969FD"/>
    <w:rsid w:val="004A45D8"/>
    <w:rsid w:val="004A4647"/>
    <w:rsid w:val="004B159D"/>
    <w:rsid w:val="004B26DF"/>
    <w:rsid w:val="004B2B9C"/>
    <w:rsid w:val="004B30B6"/>
    <w:rsid w:val="004B7763"/>
    <w:rsid w:val="004C6A90"/>
    <w:rsid w:val="004C6CEF"/>
    <w:rsid w:val="004D0CFE"/>
    <w:rsid w:val="004D2D2B"/>
    <w:rsid w:val="004D30CF"/>
    <w:rsid w:val="004D6349"/>
    <w:rsid w:val="004D6D8E"/>
    <w:rsid w:val="004D7F14"/>
    <w:rsid w:val="004E040E"/>
    <w:rsid w:val="004E1BA0"/>
    <w:rsid w:val="004E1C0A"/>
    <w:rsid w:val="004E1CDA"/>
    <w:rsid w:val="004E3514"/>
    <w:rsid w:val="004E3B41"/>
    <w:rsid w:val="004E4DC2"/>
    <w:rsid w:val="004E5F4D"/>
    <w:rsid w:val="004F4F17"/>
    <w:rsid w:val="004F7758"/>
    <w:rsid w:val="00501D2C"/>
    <w:rsid w:val="00502651"/>
    <w:rsid w:val="00503344"/>
    <w:rsid w:val="00504454"/>
    <w:rsid w:val="00504E16"/>
    <w:rsid w:val="005062CC"/>
    <w:rsid w:val="00506B3C"/>
    <w:rsid w:val="005115E7"/>
    <w:rsid w:val="005119F9"/>
    <w:rsid w:val="0051429A"/>
    <w:rsid w:val="005169EF"/>
    <w:rsid w:val="005171C3"/>
    <w:rsid w:val="00517408"/>
    <w:rsid w:val="0052087B"/>
    <w:rsid w:val="00523119"/>
    <w:rsid w:val="00525B2C"/>
    <w:rsid w:val="0053312B"/>
    <w:rsid w:val="00546693"/>
    <w:rsid w:val="00550748"/>
    <w:rsid w:val="005508E5"/>
    <w:rsid w:val="0055220E"/>
    <w:rsid w:val="0055340F"/>
    <w:rsid w:val="00553F87"/>
    <w:rsid w:val="00554603"/>
    <w:rsid w:val="00556038"/>
    <w:rsid w:val="00561278"/>
    <w:rsid w:val="00561C76"/>
    <w:rsid w:val="005624B9"/>
    <w:rsid w:val="00565CA6"/>
    <w:rsid w:val="00565F06"/>
    <w:rsid w:val="00571CC6"/>
    <w:rsid w:val="00571F43"/>
    <w:rsid w:val="00574EDB"/>
    <w:rsid w:val="0058214A"/>
    <w:rsid w:val="0058425C"/>
    <w:rsid w:val="00587AC2"/>
    <w:rsid w:val="0059090A"/>
    <w:rsid w:val="00591B26"/>
    <w:rsid w:val="00591C08"/>
    <w:rsid w:val="005932BC"/>
    <w:rsid w:val="005A0475"/>
    <w:rsid w:val="005A127C"/>
    <w:rsid w:val="005A2FAD"/>
    <w:rsid w:val="005A5448"/>
    <w:rsid w:val="005A56E3"/>
    <w:rsid w:val="005A6E15"/>
    <w:rsid w:val="005B38A6"/>
    <w:rsid w:val="005B4400"/>
    <w:rsid w:val="005B6246"/>
    <w:rsid w:val="005C1BBA"/>
    <w:rsid w:val="005C2160"/>
    <w:rsid w:val="005C24C6"/>
    <w:rsid w:val="005C357F"/>
    <w:rsid w:val="005C3A15"/>
    <w:rsid w:val="005C3E13"/>
    <w:rsid w:val="005C5610"/>
    <w:rsid w:val="005C6CF2"/>
    <w:rsid w:val="005D072B"/>
    <w:rsid w:val="005D18A5"/>
    <w:rsid w:val="005D1E22"/>
    <w:rsid w:val="005D3AFB"/>
    <w:rsid w:val="005D43FF"/>
    <w:rsid w:val="005D4709"/>
    <w:rsid w:val="005D4E6D"/>
    <w:rsid w:val="005D59CF"/>
    <w:rsid w:val="005D6F20"/>
    <w:rsid w:val="005E2AF9"/>
    <w:rsid w:val="005E2C4C"/>
    <w:rsid w:val="005E7897"/>
    <w:rsid w:val="005F1FF9"/>
    <w:rsid w:val="005F4114"/>
    <w:rsid w:val="005F5525"/>
    <w:rsid w:val="005F7406"/>
    <w:rsid w:val="006068F0"/>
    <w:rsid w:val="006075F4"/>
    <w:rsid w:val="00607A15"/>
    <w:rsid w:val="00607A18"/>
    <w:rsid w:val="00611B17"/>
    <w:rsid w:val="006129AF"/>
    <w:rsid w:val="006137C3"/>
    <w:rsid w:val="006147FF"/>
    <w:rsid w:val="00614EE1"/>
    <w:rsid w:val="00620931"/>
    <w:rsid w:val="0062319B"/>
    <w:rsid w:val="00623A4C"/>
    <w:rsid w:val="00626678"/>
    <w:rsid w:val="006302A1"/>
    <w:rsid w:val="00633B34"/>
    <w:rsid w:val="006341EC"/>
    <w:rsid w:val="006349FB"/>
    <w:rsid w:val="00636E36"/>
    <w:rsid w:val="006376F7"/>
    <w:rsid w:val="00637BA0"/>
    <w:rsid w:val="0064154E"/>
    <w:rsid w:val="00641820"/>
    <w:rsid w:val="0064188A"/>
    <w:rsid w:val="00641BEB"/>
    <w:rsid w:val="00642CC0"/>
    <w:rsid w:val="006442DC"/>
    <w:rsid w:val="0064471C"/>
    <w:rsid w:val="00650E4B"/>
    <w:rsid w:val="006524A9"/>
    <w:rsid w:val="00653793"/>
    <w:rsid w:val="00655189"/>
    <w:rsid w:val="00656B7F"/>
    <w:rsid w:val="0065774E"/>
    <w:rsid w:val="00660BE7"/>
    <w:rsid w:val="00660C50"/>
    <w:rsid w:val="006619BF"/>
    <w:rsid w:val="00667D3C"/>
    <w:rsid w:val="00667F7E"/>
    <w:rsid w:val="00674D5A"/>
    <w:rsid w:val="00675E9F"/>
    <w:rsid w:val="006812BD"/>
    <w:rsid w:val="0068268C"/>
    <w:rsid w:val="0068323B"/>
    <w:rsid w:val="006837CC"/>
    <w:rsid w:val="00687673"/>
    <w:rsid w:val="006919A8"/>
    <w:rsid w:val="00695DBF"/>
    <w:rsid w:val="006A268C"/>
    <w:rsid w:val="006A5186"/>
    <w:rsid w:val="006A6965"/>
    <w:rsid w:val="006A77DF"/>
    <w:rsid w:val="006B1160"/>
    <w:rsid w:val="006B1603"/>
    <w:rsid w:val="006B1E77"/>
    <w:rsid w:val="006B5AEE"/>
    <w:rsid w:val="006B6AAA"/>
    <w:rsid w:val="006C3378"/>
    <w:rsid w:val="006C4F64"/>
    <w:rsid w:val="006C67B3"/>
    <w:rsid w:val="006C7973"/>
    <w:rsid w:val="006D17AD"/>
    <w:rsid w:val="006E2CE7"/>
    <w:rsid w:val="006E4596"/>
    <w:rsid w:val="006E5ABA"/>
    <w:rsid w:val="006F3E38"/>
    <w:rsid w:val="006F50E3"/>
    <w:rsid w:val="006F6BA5"/>
    <w:rsid w:val="006F7FDA"/>
    <w:rsid w:val="00703931"/>
    <w:rsid w:val="00710FDA"/>
    <w:rsid w:val="007111FB"/>
    <w:rsid w:val="00715545"/>
    <w:rsid w:val="007157EB"/>
    <w:rsid w:val="00722859"/>
    <w:rsid w:val="0073000D"/>
    <w:rsid w:val="00731C55"/>
    <w:rsid w:val="00732368"/>
    <w:rsid w:val="00733CC5"/>
    <w:rsid w:val="0073564D"/>
    <w:rsid w:val="0073573E"/>
    <w:rsid w:val="00740563"/>
    <w:rsid w:val="00741A1E"/>
    <w:rsid w:val="00746F05"/>
    <w:rsid w:val="00747DF0"/>
    <w:rsid w:val="007503C7"/>
    <w:rsid w:val="007507EC"/>
    <w:rsid w:val="007523E3"/>
    <w:rsid w:val="00752905"/>
    <w:rsid w:val="007529C8"/>
    <w:rsid w:val="0075319B"/>
    <w:rsid w:val="007548F2"/>
    <w:rsid w:val="007560EF"/>
    <w:rsid w:val="00756107"/>
    <w:rsid w:val="007564CC"/>
    <w:rsid w:val="00757CCE"/>
    <w:rsid w:val="00760E6D"/>
    <w:rsid w:val="0076219B"/>
    <w:rsid w:val="00765F6E"/>
    <w:rsid w:val="00767E10"/>
    <w:rsid w:val="00771E1D"/>
    <w:rsid w:val="00773E33"/>
    <w:rsid w:val="0077505C"/>
    <w:rsid w:val="00777F2F"/>
    <w:rsid w:val="00782072"/>
    <w:rsid w:val="00782EFE"/>
    <w:rsid w:val="00786E93"/>
    <w:rsid w:val="00790C34"/>
    <w:rsid w:val="00792DA3"/>
    <w:rsid w:val="0079337D"/>
    <w:rsid w:val="00797C62"/>
    <w:rsid w:val="007A10BA"/>
    <w:rsid w:val="007A11EA"/>
    <w:rsid w:val="007A59C5"/>
    <w:rsid w:val="007A7CF1"/>
    <w:rsid w:val="007B00DE"/>
    <w:rsid w:val="007B4DF3"/>
    <w:rsid w:val="007B510B"/>
    <w:rsid w:val="007B6F10"/>
    <w:rsid w:val="007B7E6A"/>
    <w:rsid w:val="007B7EE2"/>
    <w:rsid w:val="007C08A9"/>
    <w:rsid w:val="007C1B6B"/>
    <w:rsid w:val="007C57B3"/>
    <w:rsid w:val="007C6589"/>
    <w:rsid w:val="007C740E"/>
    <w:rsid w:val="007C75A9"/>
    <w:rsid w:val="007D20FA"/>
    <w:rsid w:val="007D3D2E"/>
    <w:rsid w:val="007D5325"/>
    <w:rsid w:val="007E0B97"/>
    <w:rsid w:val="007E4119"/>
    <w:rsid w:val="007E479A"/>
    <w:rsid w:val="007E65EF"/>
    <w:rsid w:val="007E7810"/>
    <w:rsid w:val="007F2D75"/>
    <w:rsid w:val="007F53AB"/>
    <w:rsid w:val="007F628C"/>
    <w:rsid w:val="007F78C7"/>
    <w:rsid w:val="008030F9"/>
    <w:rsid w:val="008037C0"/>
    <w:rsid w:val="0080453A"/>
    <w:rsid w:val="00805A71"/>
    <w:rsid w:val="008064D9"/>
    <w:rsid w:val="00811451"/>
    <w:rsid w:val="00812288"/>
    <w:rsid w:val="00813AF6"/>
    <w:rsid w:val="00816257"/>
    <w:rsid w:val="00825A23"/>
    <w:rsid w:val="00826619"/>
    <w:rsid w:val="00832B32"/>
    <w:rsid w:val="00832CB7"/>
    <w:rsid w:val="00834701"/>
    <w:rsid w:val="00836A40"/>
    <w:rsid w:val="00840F04"/>
    <w:rsid w:val="00841045"/>
    <w:rsid w:val="008456A7"/>
    <w:rsid w:val="00847A29"/>
    <w:rsid w:val="00850E13"/>
    <w:rsid w:val="00851164"/>
    <w:rsid w:val="0085744A"/>
    <w:rsid w:val="00860786"/>
    <w:rsid w:val="00864F0A"/>
    <w:rsid w:val="008678E7"/>
    <w:rsid w:val="00871353"/>
    <w:rsid w:val="0087197B"/>
    <w:rsid w:val="008720B1"/>
    <w:rsid w:val="00876D5B"/>
    <w:rsid w:val="00877E9E"/>
    <w:rsid w:val="008815F6"/>
    <w:rsid w:val="00881902"/>
    <w:rsid w:val="0088594A"/>
    <w:rsid w:val="00886D70"/>
    <w:rsid w:val="00887794"/>
    <w:rsid w:val="008878A2"/>
    <w:rsid w:val="00887DC7"/>
    <w:rsid w:val="008907DD"/>
    <w:rsid w:val="008928AB"/>
    <w:rsid w:val="00893E65"/>
    <w:rsid w:val="008946D1"/>
    <w:rsid w:val="0089692E"/>
    <w:rsid w:val="008977CA"/>
    <w:rsid w:val="008A0F94"/>
    <w:rsid w:val="008A227C"/>
    <w:rsid w:val="008A27EA"/>
    <w:rsid w:val="008A2A56"/>
    <w:rsid w:val="008A35A9"/>
    <w:rsid w:val="008A4D3F"/>
    <w:rsid w:val="008A55CC"/>
    <w:rsid w:val="008B3435"/>
    <w:rsid w:val="008B41C3"/>
    <w:rsid w:val="008B7E88"/>
    <w:rsid w:val="008C0925"/>
    <w:rsid w:val="008C1E47"/>
    <w:rsid w:val="008C650D"/>
    <w:rsid w:val="008D29AF"/>
    <w:rsid w:val="008D4779"/>
    <w:rsid w:val="008D5CE3"/>
    <w:rsid w:val="008D6146"/>
    <w:rsid w:val="008E0558"/>
    <w:rsid w:val="008E55C1"/>
    <w:rsid w:val="008E65F5"/>
    <w:rsid w:val="008F0E1C"/>
    <w:rsid w:val="008F13B4"/>
    <w:rsid w:val="008F162B"/>
    <w:rsid w:val="008F2160"/>
    <w:rsid w:val="008F2821"/>
    <w:rsid w:val="00903038"/>
    <w:rsid w:val="0090350C"/>
    <w:rsid w:val="009035E1"/>
    <w:rsid w:val="00904229"/>
    <w:rsid w:val="00905C5C"/>
    <w:rsid w:val="009061DE"/>
    <w:rsid w:val="00907C4E"/>
    <w:rsid w:val="009119C6"/>
    <w:rsid w:val="00912429"/>
    <w:rsid w:val="009137EC"/>
    <w:rsid w:val="009145FC"/>
    <w:rsid w:val="00914EE1"/>
    <w:rsid w:val="009173C3"/>
    <w:rsid w:val="00917414"/>
    <w:rsid w:val="0092076D"/>
    <w:rsid w:val="00921DF1"/>
    <w:rsid w:val="009220BC"/>
    <w:rsid w:val="00923629"/>
    <w:rsid w:val="0092437F"/>
    <w:rsid w:val="00926423"/>
    <w:rsid w:val="009419BB"/>
    <w:rsid w:val="0094358D"/>
    <w:rsid w:val="00943C3C"/>
    <w:rsid w:val="009443FA"/>
    <w:rsid w:val="009447B5"/>
    <w:rsid w:val="00944AF5"/>
    <w:rsid w:val="0094555B"/>
    <w:rsid w:val="0095064C"/>
    <w:rsid w:val="0095080A"/>
    <w:rsid w:val="00951D62"/>
    <w:rsid w:val="0095336A"/>
    <w:rsid w:val="009569C1"/>
    <w:rsid w:val="009619F2"/>
    <w:rsid w:val="009623F3"/>
    <w:rsid w:val="009671F3"/>
    <w:rsid w:val="00972284"/>
    <w:rsid w:val="00972474"/>
    <w:rsid w:val="00975BC1"/>
    <w:rsid w:val="0098029D"/>
    <w:rsid w:val="00985EC6"/>
    <w:rsid w:val="009901EA"/>
    <w:rsid w:val="0099497D"/>
    <w:rsid w:val="009A0695"/>
    <w:rsid w:val="009A0D7E"/>
    <w:rsid w:val="009A15C5"/>
    <w:rsid w:val="009B215E"/>
    <w:rsid w:val="009B4608"/>
    <w:rsid w:val="009B6949"/>
    <w:rsid w:val="009B7E3A"/>
    <w:rsid w:val="009C1EA2"/>
    <w:rsid w:val="009C25CE"/>
    <w:rsid w:val="009C4529"/>
    <w:rsid w:val="009C4FB6"/>
    <w:rsid w:val="009C7BE3"/>
    <w:rsid w:val="009D0DF1"/>
    <w:rsid w:val="009D1CBA"/>
    <w:rsid w:val="009E0B4B"/>
    <w:rsid w:val="009E1062"/>
    <w:rsid w:val="009E1130"/>
    <w:rsid w:val="009E7382"/>
    <w:rsid w:val="009F0546"/>
    <w:rsid w:val="009F7125"/>
    <w:rsid w:val="009F7227"/>
    <w:rsid w:val="009F7A83"/>
    <w:rsid w:val="00A00D08"/>
    <w:rsid w:val="00A02F12"/>
    <w:rsid w:val="00A06C80"/>
    <w:rsid w:val="00A0772F"/>
    <w:rsid w:val="00A077E0"/>
    <w:rsid w:val="00A13FC4"/>
    <w:rsid w:val="00A159CF"/>
    <w:rsid w:val="00A15BE0"/>
    <w:rsid w:val="00A165CB"/>
    <w:rsid w:val="00A20B88"/>
    <w:rsid w:val="00A20F8E"/>
    <w:rsid w:val="00A235BC"/>
    <w:rsid w:val="00A25004"/>
    <w:rsid w:val="00A310F7"/>
    <w:rsid w:val="00A31FAB"/>
    <w:rsid w:val="00A32D1D"/>
    <w:rsid w:val="00A35A73"/>
    <w:rsid w:val="00A42670"/>
    <w:rsid w:val="00A4290C"/>
    <w:rsid w:val="00A46F99"/>
    <w:rsid w:val="00A47B63"/>
    <w:rsid w:val="00A54E28"/>
    <w:rsid w:val="00A5653B"/>
    <w:rsid w:val="00A57CBE"/>
    <w:rsid w:val="00A604F0"/>
    <w:rsid w:val="00A60BAC"/>
    <w:rsid w:val="00A628B8"/>
    <w:rsid w:val="00A646AE"/>
    <w:rsid w:val="00A649AE"/>
    <w:rsid w:val="00A66749"/>
    <w:rsid w:val="00A70338"/>
    <w:rsid w:val="00A73DF3"/>
    <w:rsid w:val="00A74364"/>
    <w:rsid w:val="00A8344D"/>
    <w:rsid w:val="00A84019"/>
    <w:rsid w:val="00A84849"/>
    <w:rsid w:val="00A8571B"/>
    <w:rsid w:val="00A924F1"/>
    <w:rsid w:val="00A93D26"/>
    <w:rsid w:val="00A96054"/>
    <w:rsid w:val="00A96F59"/>
    <w:rsid w:val="00AA00CB"/>
    <w:rsid w:val="00AA3A04"/>
    <w:rsid w:val="00AA4761"/>
    <w:rsid w:val="00AA4E06"/>
    <w:rsid w:val="00AA53D9"/>
    <w:rsid w:val="00AA6ED0"/>
    <w:rsid w:val="00AB0843"/>
    <w:rsid w:val="00AB1A66"/>
    <w:rsid w:val="00AB1FB4"/>
    <w:rsid w:val="00AB5D21"/>
    <w:rsid w:val="00AB6CE9"/>
    <w:rsid w:val="00AC11FE"/>
    <w:rsid w:val="00AC17A5"/>
    <w:rsid w:val="00AC3670"/>
    <w:rsid w:val="00AC442E"/>
    <w:rsid w:val="00AC609D"/>
    <w:rsid w:val="00AD153D"/>
    <w:rsid w:val="00AD2CA7"/>
    <w:rsid w:val="00AD5376"/>
    <w:rsid w:val="00AE03B5"/>
    <w:rsid w:val="00AE2CB3"/>
    <w:rsid w:val="00AE3462"/>
    <w:rsid w:val="00AE38A0"/>
    <w:rsid w:val="00AE6221"/>
    <w:rsid w:val="00AF0146"/>
    <w:rsid w:val="00AF10F4"/>
    <w:rsid w:val="00AF1C4D"/>
    <w:rsid w:val="00AF27CB"/>
    <w:rsid w:val="00AF4DBA"/>
    <w:rsid w:val="00AF7388"/>
    <w:rsid w:val="00AF7390"/>
    <w:rsid w:val="00AF7B45"/>
    <w:rsid w:val="00B01AA9"/>
    <w:rsid w:val="00B01C6E"/>
    <w:rsid w:val="00B02F42"/>
    <w:rsid w:val="00B03CC6"/>
    <w:rsid w:val="00B04089"/>
    <w:rsid w:val="00B05129"/>
    <w:rsid w:val="00B062D2"/>
    <w:rsid w:val="00B11A73"/>
    <w:rsid w:val="00B13CFB"/>
    <w:rsid w:val="00B160F6"/>
    <w:rsid w:val="00B2257D"/>
    <w:rsid w:val="00B22A76"/>
    <w:rsid w:val="00B23C93"/>
    <w:rsid w:val="00B24419"/>
    <w:rsid w:val="00B24AF4"/>
    <w:rsid w:val="00B251C1"/>
    <w:rsid w:val="00B30327"/>
    <w:rsid w:val="00B328BC"/>
    <w:rsid w:val="00B34AAA"/>
    <w:rsid w:val="00B351E9"/>
    <w:rsid w:val="00B354DC"/>
    <w:rsid w:val="00B368C6"/>
    <w:rsid w:val="00B36A0F"/>
    <w:rsid w:val="00B4115C"/>
    <w:rsid w:val="00B45D94"/>
    <w:rsid w:val="00B50877"/>
    <w:rsid w:val="00B50D40"/>
    <w:rsid w:val="00B518C6"/>
    <w:rsid w:val="00B5209C"/>
    <w:rsid w:val="00B559E4"/>
    <w:rsid w:val="00B564E3"/>
    <w:rsid w:val="00B56D8C"/>
    <w:rsid w:val="00B60380"/>
    <w:rsid w:val="00B634A9"/>
    <w:rsid w:val="00B67FF8"/>
    <w:rsid w:val="00B7278B"/>
    <w:rsid w:val="00B73016"/>
    <w:rsid w:val="00B739D4"/>
    <w:rsid w:val="00B77535"/>
    <w:rsid w:val="00B77544"/>
    <w:rsid w:val="00B81D0C"/>
    <w:rsid w:val="00B90616"/>
    <w:rsid w:val="00B91697"/>
    <w:rsid w:val="00B930D6"/>
    <w:rsid w:val="00B93697"/>
    <w:rsid w:val="00BA1EA8"/>
    <w:rsid w:val="00BA41DB"/>
    <w:rsid w:val="00BA4A72"/>
    <w:rsid w:val="00BA5DB0"/>
    <w:rsid w:val="00BA7078"/>
    <w:rsid w:val="00BB144F"/>
    <w:rsid w:val="00BB1E92"/>
    <w:rsid w:val="00BB1F0E"/>
    <w:rsid w:val="00BB3C44"/>
    <w:rsid w:val="00BB6A89"/>
    <w:rsid w:val="00BB71FF"/>
    <w:rsid w:val="00BC2DDA"/>
    <w:rsid w:val="00BC73C8"/>
    <w:rsid w:val="00BD4C53"/>
    <w:rsid w:val="00BD5D10"/>
    <w:rsid w:val="00BD6826"/>
    <w:rsid w:val="00BD7E0B"/>
    <w:rsid w:val="00BF30D6"/>
    <w:rsid w:val="00BF615A"/>
    <w:rsid w:val="00C040C7"/>
    <w:rsid w:val="00C04E86"/>
    <w:rsid w:val="00C0555C"/>
    <w:rsid w:val="00C0624F"/>
    <w:rsid w:val="00C064C6"/>
    <w:rsid w:val="00C079FD"/>
    <w:rsid w:val="00C07EB2"/>
    <w:rsid w:val="00C101DB"/>
    <w:rsid w:val="00C10C85"/>
    <w:rsid w:val="00C11A6C"/>
    <w:rsid w:val="00C12B39"/>
    <w:rsid w:val="00C21471"/>
    <w:rsid w:val="00C21D8E"/>
    <w:rsid w:val="00C22107"/>
    <w:rsid w:val="00C23A77"/>
    <w:rsid w:val="00C23F6F"/>
    <w:rsid w:val="00C2410B"/>
    <w:rsid w:val="00C340DD"/>
    <w:rsid w:val="00C36FA7"/>
    <w:rsid w:val="00C37C47"/>
    <w:rsid w:val="00C414BB"/>
    <w:rsid w:val="00C4166E"/>
    <w:rsid w:val="00C42946"/>
    <w:rsid w:val="00C42948"/>
    <w:rsid w:val="00C42AAC"/>
    <w:rsid w:val="00C44432"/>
    <w:rsid w:val="00C447C6"/>
    <w:rsid w:val="00C463B8"/>
    <w:rsid w:val="00C46516"/>
    <w:rsid w:val="00C4710D"/>
    <w:rsid w:val="00C47B49"/>
    <w:rsid w:val="00C51286"/>
    <w:rsid w:val="00C53347"/>
    <w:rsid w:val="00C62FEA"/>
    <w:rsid w:val="00C64ECE"/>
    <w:rsid w:val="00C65086"/>
    <w:rsid w:val="00C72711"/>
    <w:rsid w:val="00C739D7"/>
    <w:rsid w:val="00C73FF1"/>
    <w:rsid w:val="00C7553E"/>
    <w:rsid w:val="00C758BA"/>
    <w:rsid w:val="00C90803"/>
    <w:rsid w:val="00C90B9F"/>
    <w:rsid w:val="00C912FF"/>
    <w:rsid w:val="00C929CE"/>
    <w:rsid w:val="00C92CE3"/>
    <w:rsid w:val="00C930A6"/>
    <w:rsid w:val="00CA27BF"/>
    <w:rsid w:val="00CA4708"/>
    <w:rsid w:val="00CA4FFD"/>
    <w:rsid w:val="00CA658A"/>
    <w:rsid w:val="00CB0078"/>
    <w:rsid w:val="00CB20CE"/>
    <w:rsid w:val="00CB7FE9"/>
    <w:rsid w:val="00CC4C79"/>
    <w:rsid w:val="00CC717D"/>
    <w:rsid w:val="00CD0B9A"/>
    <w:rsid w:val="00CD0F4C"/>
    <w:rsid w:val="00CD3C8C"/>
    <w:rsid w:val="00CD574B"/>
    <w:rsid w:val="00CD67F7"/>
    <w:rsid w:val="00CE10A9"/>
    <w:rsid w:val="00CE3D67"/>
    <w:rsid w:val="00CE73EE"/>
    <w:rsid w:val="00CF3111"/>
    <w:rsid w:val="00CF6244"/>
    <w:rsid w:val="00CF6D73"/>
    <w:rsid w:val="00D001F0"/>
    <w:rsid w:val="00D04056"/>
    <w:rsid w:val="00D078C3"/>
    <w:rsid w:val="00D101DA"/>
    <w:rsid w:val="00D10B01"/>
    <w:rsid w:val="00D141B9"/>
    <w:rsid w:val="00D14C5E"/>
    <w:rsid w:val="00D2094D"/>
    <w:rsid w:val="00D25544"/>
    <w:rsid w:val="00D31072"/>
    <w:rsid w:val="00D34426"/>
    <w:rsid w:val="00D35A81"/>
    <w:rsid w:val="00D36AE9"/>
    <w:rsid w:val="00D42096"/>
    <w:rsid w:val="00D4215D"/>
    <w:rsid w:val="00D42C7D"/>
    <w:rsid w:val="00D4523D"/>
    <w:rsid w:val="00D460AE"/>
    <w:rsid w:val="00D47C0F"/>
    <w:rsid w:val="00D50D8F"/>
    <w:rsid w:val="00D50F9A"/>
    <w:rsid w:val="00D53ED4"/>
    <w:rsid w:val="00D55C06"/>
    <w:rsid w:val="00D60216"/>
    <w:rsid w:val="00D63BF6"/>
    <w:rsid w:val="00D63DA7"/>
    <w:rsid w:val="00D660DE"/>
    <w:rsid w:val="00D665B6"/>
    <w:rsid w:val="00D70774"/>
    <w:rsid w:val="00D714EF"/>
    <w:rsid w:val="00D72455"/>
    <w:rsid w:val="00D72B8A"/>
    <w:rsid w:val="00D73E39"/>
    <w:rsid w:val="00D74517"/>
    <w:rsid w:val="00D7603F"/>
    <w:rsid w:val="00D7611D"/>
    <w:rsid w:val="00D776CA"/>
    <w:rsid w:val="00D8085D"/>
    <w:rsid w:val="00D84070"/>
    <w:rsid w:val="00D84E4F"/>
    <w:rsid w:val="00D857A2"/>
    <w:rsid w:val="00D90C90"/>
    <w:rsid w:val="00D90D61"/>
    <w:rsid w:val="00D90EDC"/>
    <w:rsid w:val="00D92C50"/>
    <w:rsid w:val="00D95549"/>
    <w:rsid w:val="00D97751"/>
    <w:rsid w:val="00DA0D8A"/>
    <w:rsid w:val="00DA3DF3"/>
    <w:rsid w:val="00DA55A1"/>
    <w:rsid w:val="00DA6CBC"/>
    <w:rsid w:val="00DA6EB8"/>
    <w:rsid w:val="00DC0A48"/>
    <w:rsid w:val="00DC12BD"/>
    <w:rsid w:val="00DC2959"/>
    <w:rsid w:val="00DC3312"/>
    <w:rsid w:val="00DC49B8"/>
    <w:rsid w:val="00DC5E5D"/>
    <w:rsid w:val="00DD11CE"/>
    <w:rsid w:val="00DD2278"/>
    <w:rsid w:val="00DD3C9B"/>
    <w:rsid w:val="00DD4B81"/>
    <w:rsid w:val="00DD4DC7"/>
    <w:rsid w:val="00DD79F8"/>
    <w:rsid w:val="00DE217E"/>
    <w:rsid w:val="00DE6572"/>
    <w:rsid w:val="00DE7BD0"/>
    <w:rsid w:val="00DF05AF"/>
    <w:rsid w:val="00DF0624"/>
    <w:rsid w:val="00DF4879"/>
    <w:rsid w:val="00DF7F72"/>
    <w:rsid w:val="00E04D03"/>
    <w:rsid w:val="00E051A1"/>
    <w:rsid w:val="00E06230"/>
    <w:rsid w:val="00E071CE"/>
    <w:rsid w:val="00E07C87"/>
    <w:rsid w:val="00E13718"/>
    <w:rsid w:val="00E139F5"/>
    <w:rsid w:val="00E13D9D"/>
    <w:rsid w:val="00E14A1B"/>
    <w:rsid w:val="00E20420"/>
    <w:rsid w:val="00E219D9"/>
    <w:rsid w:val="00E23849"/>
    <w:rsid w:val="00E31175"/>
    <w:rsid w:val="00E32E62"/>
    <w:rsid w:val="00E333A1"/>
    <w:rsid w:val="00E3580F"/>
    <w:rsid w:val="00E35A03"/>
    <w:rsid w:val="00E40465"/>
    <w:rsid w:val="00E4048F"/>
    <w:rsid w:val="00E42198"/>
    <w:rsid w:val="00E4780A"/>
    <w:rsid w:val="00E505E7"/>
    <w:rsid w:val="00E523A5"/>
    <w:rsid w:val="00E52CAD"/>
    <w:rsid w:val="00E57689"/>
    <w:rsid w:val="00E631A8"/>
    <w:rsid w:val="00E63B5B"/>
    <w:rsid w:val="00E63FF8"/>
    <w:rsid w:val="00E64425"/>
    <w:rsid w:val="00E65504"/>
    <w:rsid w:val="00E66947"/>
    <w:rsid w:val="00E7053A"/>
    <w:rsid w:val="00E76973"/>
    <w:rsid w:val="00E80865"/>
    <w:rsid w:val="00E80F5D"/>
    <w:rsid w:val="00E81192"/>
    <w:rsid w:val="00E83190"/>
    <w:rsid w:val="00E8413D"/>
    <w:rsid w:val="00E92CB2"/>
    <w:rsid w:val="00E937C7"/>
    <w:rsid w:val="00E95225"/>
    <w:rsid w:val="00E95FDC"/>
    <w:rsid w:val="00E9601B"/>
    <w:rsid w:val="00E96AF5"/>
    <w:rsid w:val="00E97413"/>
    <w:rsid w:val="00EA135C"/>
    <w:rsid w:val="00EA2008"/>
    <w:rsid w:val="00EA34C7"/>
    <w:rsid w:val="00EA7094"/>
    <w:rsid w:val="00EB2347"/>
    <w:rsid w:val="00EB4270"/>
    <w:rsid w:val="00EB5183"/>
    <w:rsid w:val="00EB553D"/>
    <w:rsid w:val="00EB5834"/>
    <w:rsid w:val="00EB6976"/>
    <w:rsid w:val="00EB69E5"/>
    <w:rsid w:val="00EB6DB3"/>
    <w:rsid w:val="00EB6EF2"/>
    <w:rsid w:val="00EC64ED"/>
    <w:rsid w:val="00EC6E0E"/>
    <w:rsid w:val="00ED3461"/>
    <w:rsid w:val="00ED661D"/>
    <w:rsid w:val="00EE0577"/>
    <w:rsid w:val="00EE0A8F"/>
    <w:rsid w:val="00EE16BC"/>
    <w:rsid w:val="00EE32F0"/>
    <w:rsid w:val="00EE3826"/>
    <w:rsid w:val="00EE5376"/>
    <w:rsid w:val="00EE6187"/>
    <w:rsid w:val="00EE72EA"/>
    <w:rsid w:val="00EF1664"/>
    <w:rsid w:val="00EF30A1"/>
    <w:rsid w:val="00EF4749"/>
    <w:rsid w:val="00EF6145"/>
    <w:rsid w:val="00EF661F"/>
    <w:rsid w:val="00F01236"/>
    <w:rsid w:val="00F01364"/>
    <w:rsid w:val="00F038B0"/>
    <w:rsid w:val="00F0558F"/>
    <w:rsid w:val="00F071E3"/>
    <w:rsid w:val="00F169D3"/>
    <w:rsid w:val="00F175A1"/>
    <w:rsid w:val="00F2229E"/>
    <w:rsid w:val="00F2277A"/>
    <w:rsid w:val="00F25CE7"/>
    <w:rsid w:val="00F2781A"/>
    <w:rsid w:val="00F30A5B"/>
    <w:rsid w:val="00F33B36"/>
    <w:rsid w:val="00F35C98"/>
    <w:rsid w:val="00F36C6A"/>
    <w:rsid w:val="00F40514"/>
    <w:rsid w:val="00F41677"/>
    <w:rsid w:val="00F429DD"/>
    <w:rsid w:val="00F440DF"/>
    <w:rsid w:val="00F4701C"/>
    <w:rsid w:val="00F503EE"/>
    <w:rsid w:val="00F52F7C"/>
    <w:rsid w:val="00F542FB"/>
    <w:rsid w:val="00F5720B"/>
    <w:rsid w:val="00F60455"/>
    <w:rsid w:val="00F617DB"/>
    <w:rsid w:val="00F63917"/>
    <w:rsid w:val="00F654F9"/>
    <w:rsid w:val="00F667A8"/>
    <w:rsid w:val="00F6779A"/>
    <w:rsid w:val="00F71092"/>
    <w:rsid w:val="00F74EBA"/>
    <w:rsid w:val="00F76B9C"/>
    <w:rsid w:val="00F778C0"/>
    <w:rsid w:val="00F80D45"/>
    <w:rsid w:val="00F82B61"/>
    <w:rsid w:val="00F83207"/>
    <w:rsid w:val="00F83E57"/>
    <w:rsid w:val="00F85D8C"/>
    <w:rsid w:val="00F92B94"/>
    <w:rsid w:val="00F938C5"/>
    <w:rsid w:val="00F9461A"/>
    <w:rsid w:val="00F970D0"/>
    <w:rsid w:val="00FA5171"/>
    <w:rsid w:val="00FB0D34"/>
    <w:rsid w:val="00FB19FA"/>
    <w:rsid w:val="00FC0F09"/>
    <w:rsid w:val="00FC120F"/>
    <w:rsid w:val="00FC1AE9"/>
    <w:rsid w:val="00FC4A56"/>
    <w:rsid w:val="00FC4BB2"/>
    <w:rsid w:val="00FD09AB"/>
    <w:rsid w:val="00FD0A2B"/>
    <w:rsid w:val="00FD3CBD"/>
    <w:rsid w:val="00FD5259"/>
    <w:rsid w:val="00FD55BA"/>
    <w:rsid w:val="00FD7FDE"/>
    <w:rsid w:val="00FE1CFB"/>
    <w:rsid w:val="00FE3D4C"/>
    <w:rsid w:val="00FE3F13"/>
    <w:rsid w:val="00FE6715"/>
    <w:rsid w:val="00FF0F90"/>
    <w:rsid w:val="00FF1AEB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7FF5110-250B-5740-A9A8-CAF7ED0E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AB1A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B5B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locked/>
    <w:rsid w:val="005F4114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sz w:val="18"/>
      <w:szCs w:val="18"/>
    </w:rPr>
  </w:style>
  <w:style w:type="paragraph" w:customStyle="1" w:styleId="ImportWordListStyleDefinition1936011214">
    <w:name w:val="Import Word List Style Definition 1936011214"/>
    <w:pPr>
      <w:numPr>
        <w:numId w:val="1"/>
      </w:numPr>
    </w:pPr>
  </w:style>
  <w:style w:type="paragraph" w:customStyle="1" w:styleId="ImportWordListStyleDefinition251620719">
    <w:name w:val="Import Word List Style Definition 251620719"/>
    <w:pPr>
      <w:numPr>
        <w:numId w:val="2"/>
      </w:numPr>
    </w:pPr>
  </w:style>
  <w:style w:type="paragraph" w:customStyle="1" w:styleId="List0">
    <w:name w:val="List 0"/>
    <w:basedOn w:val="ImportWordListStyleDefinition142940027"/>
    <w:semiHidden/>
    <w:pPr>
      <w:numPr>
        <w:numId w:val="3"/>
      </w:numPr>
    </w:pPr>
  </w:style>
  <w:style w:type="paragraph" w:customStyle="1" w:styleId="ImportWordListStyleDefinition142940027">
    <w:name w:val="Import Word List Style Definition 142940027"/>
    <w:pPr>
      <w:numPr>
        <w:numId w:val="4"/>
      </w:numPr>
    </w:pPr>
  </w:style>
  <w:style w:type="character" w:styleId="Hiperhivatkozs">
    <w:name w:val="Hyperlink"/>
    <w:uiPriority w:val="99"/>
    <w:rPr>
      <w:color w:val="000000"/>
      <w:u w:val="single" w:color="000000"/>
    </w:rPr>
  </w:style>
  <w:style w:type="paragraph" w:customStyle="1" w:styleId="List1">
    <w:name w:val="List 1"/>
    <w:basedOn w:val="ImportWordListStyleDefinition350374187"/>
    <w:semiHidden/>
    <w:pPr>
      <w:numPr>
        <w:numId w:val="5"/>
      </w:numPr>
    </w:pPr>
  </w:style>
  <w:style w:type="paragraph" w:customStyle="1" w:styleId="ImportWordListStyleDefinition350374187">
    <w:name w:val="Import Word List Style Definition 350374187"/>
    <w:pPr>
      <w:numPr>
        <w:numId w:val="6"/>
      </w:numPr>
    </w:pPr>
  </w:style>
  <w:style w:type="paragraph" w:customStyle="1" w:styleId="List21">
    <w:name w:val="List 21"/>
    <w:basedOn w:val="ImportWordListStyleDefinition472059847"/>
    <w:semiHidden/>
    <w:pPr>
      <w:numPr>
        <w:numId w:val="7"/>
      </w:numPr>
    </w:pPr>
  </w:style>
  <w:style w:type="paragraph" w:customStyle="1" w:styleId="ImportWordListStyleDefinition472059847">
    <w:name w:val="Import Word List Style Definition 472059847"/>
    <w:pPr>
      <w:numPr>
        <w:numId w:val="8"/>
      </w:numPr>
    </w:pPr>
  </w:style>
  <w:style w:type="paragraph" w:customStyle="1" w:styleId="List31">
    <w:name w:val="List 31"/>
    <w:basedOn w:val="ImportWordListStyleDefinition2083870336"/>
    <w:semiHidden/>
    <w:pPr>
      <w:numPr>
        <w:numId w:val="9"/>
      </w:numPr>
    </w:pPr>
  </w:style>
  <w:style w:type="paragraph" w:customStyle="1" w:styleId="ImportWordListStyleDefinition2083870336">
    <w:name w:val="Import Word List Style Definition 2083870336"/>
    <w:pPr>
      <w:numPr>
        <w:numId w:val="10"/>
      </w:numPr>
    </w:pPr>
  </w:style>
  <w:style w:type="paragraph" w:customStyle="1" w:styleId="List41">
    <w:name w:val="List 41"/>
    <w:basedOn w:val="ImportWordListStyleDefinition1435638405"/>
    <w:autoRedefine/>
    <w:semiHidden/>
    <w:pPr>
      <w:numPr>
        <w:numId w:val="11"/>
      </w:numPr>
    </w:pPr>
  </w:style>
  <w:style w:type="paragraph" w:customStyle="1" w:styleId="ImportWordListStyleDefinition1435638405">
    <w:name w:val="Import Word List Style Definition 1435638405"/>
    <w:pPr>
      <w:numPr>
        <w:numId w:val="12"/>
      </w:numPr>
    </w:pPr>
  </w:style>
  <w:style w:type="paragraph" w:customStyle="1" w:styleId="List51">
    <w:name w:val="List 51"/>
    <w:basedOn w:val="ImportWordListStyleDefinition279266771"/>
    <w:semiHidden/>
    <w:pPr>
      <w:numPr>
        <w:numId w:val="13"/>
      </w:numPr>
    </w:pPr>
  </w:style>
  <w:style w:type="paragraph" w:customStyle="1" w:styleId="ImportWordListStyleDefinition279266771">
    <w:name w:val="Import Word List Style Definition 279266771"/>
    <w:pPr>
      <w:numPr>
        <w:numId w:val="14"/>
      </w:numPr>
    </w:pPr>
  </w:style>
  <w:style w:type="paragraph" w:customStyle="1" w:styleId="List6">
    <w:name w:val="List 6"/>
    <w:basedOn w:val="ImportWordListStyleDefinition1384256781"/>
    <w:semiHidden/>
    <w:pPr>
      <w:numPr>
        <w:numId w:val="15"/>
      </w:numPr>
    </w:pPr>
  </w:style>
  <w:style w:type="paragraph" w:customStyle="1" w:styleId="ImportWordListStyleDefinition1384256781">
    <w:name w:val="Import Word List Style Definition 1384256781"/>
    <w:pPr>
      <w:numPr>
        <w:numId w:val="16"/>
      </w:numPr>
    </w:pPr>
  </w:style>
  <w:style w:type="paragraph" w:customStyle="1" w:styleId="List7">
    <w:name w:val="List 7"/>
    <w:basedOn w:val="ImportWordListStyleDefinition1190142964"/>
    <w:semiHidden/>
    <w:pPr>
      <w:numPr>
        <w:numId w:val="17"/>
      </w:numPr>
    </w:pPr>
  </w:style>
  <w:style w:type="paragraph" w:customStyle="1" w:styleId="ImportWordListStyleDefinition1190142964">
    <w:name w:val="Import Word List Style Definition 1190142964"/>
    <w:pPr>
      <w:numPr>
        <w:numId w:val="18"/>
      </w:numPr>
    </w:pPr>
  </w:style>
  <w:style w:type="paragraph" w:customStyle="1" w:styleId="List8">
    <w:name w:val="List 8"/>
    <w:basedOn w:val="ImportWordListStyleDefinition878325084"/>
    <w:semiHidden/>
    <w:pPr>
      <w:numPr>
        <w:numId w:val="19"/>
      </w:numPr>
    </w:pPr>
  </w:style>
  <w:style w:type="paragraph" w:customStyle="1" w:styleId="ImportWordListStyleDefinition878325084">
    <w:name w:val="Import Word List Style Definition 878325084"/>
    <w:pPr>
      <w:numPr>
        <w:numId w:val="20"/>
      </w:numPr>
    </w:pPr>
  </w:style>
  <w:style w:type="paragraph" w:customStyle="1" w:styleId="List9">
    <w:name w:val="List 9"/>
    <w:basedOn w:val="ImportWordListStyleDefinition802650463"/>
    <w:semiHidden/>
    <w:pPr>
      <w:numPr>
        <w:numId w:val="21"/>
      </w:numPr>
    </w:pPr>
  </w:style>
  <w:style w:type="paragraph" w:customStyle="1" w:styleId="ImportWordListStyleDefinition802650463">
    <w:name w:val="Import Word List Style Definition 802650463"/>
    <w:pPr>
      <w:numPr>
        <w:numId w:val="22"/>
      </w:numPr>
    </w:pPr>
  </w:style>
  <w:style w:type="paragraph" w:customStyle="1" w:styleId="List10">
    <w:name w:val="List 10"/>
    <w:basedOn w:val="ImportWordListStyleDefinition911043280"/>
    <w:semiHidden/>
    <w:pPr>
      <w:numPr>
        <w:numId w:val="23"/>
      </w:numPr>
    </w:pPr>
  </w:style>
  <w:style w:type="paragraph" w:customStyle="1" w:styleId="ImportWordListStyleDefinition911043280">
    <w:name w:val="Import Word List Style Definition 911043280"/>
    <w:pPr>
      <w:numPr>
        <w:numId w:val="24"/>
      </w:numPr>
    </w:pPr>
  </w:style>
  <w:style w:type="paragraph" w:customStyle="1" w:styleId="List11">
    <w:name w:val="List 11"/>
    <w:basedOn w:val="ImportWordListStyleDefinition1238399588"/>
    <w:semiHidden/>
    <w:pPr>
      <w:numPr>
        <w:numId w:val="25"/>
      </w:numPr>
    </w:pPr>
  </w:style>
  <w:style w:type="paragraph" w:customStyle="1" w:styleId="ImportWordListStyleDefinition1238399588">
    <w:name w:val="Import Word List Style Definition 1238399588"/>
    <w:pPr>
      <w:numPr>
        <w:numId w:val="26"/>
      </w:numPr>
    </w:pPr>
  </w:style>
  <w:style w:type="paragraph" w:customStyle="1" w:styleId="List12">
    <w:name w:val="List 12"/>
    <w:basedOn w:val="ImportWordListStyleDefinition1238399588"/>
    <w:semiHidden/>
    <w:pPr>
      <w:numPr>
        <w:numId w:val="27"/>
      </w:numPr>
    </w:pPr>
  </w:style>
  <w:style w:type="paragraph" w:customStyle="1" w:styleId="List13">
    <w:name w:val="List 13"/>
    <w:basedOn w:val="ImportWordListStyleDefinition1238399588"/>
    <w:semiHidden/>
    <w:pPr>
      <w:numPr>
        <w:numId w:val="28"/>
      </w:numPr>
    </w:pPr>
  </w:style>
  <w:style w:type="paragraph" w:customStyle="1" w:styleId="List14">
    <w:name w:val="List 14"/>
    <w:basedOn w:val="ImportWordListStyleDefinition925310255"/>
    <w:semiHidden/>
    <w:pPr>
      <w:numPr>
        <w:numId w:val="29"/>
      </w:numPr>
    </w:pPr>
  </w:style>
  <w:style w:type="paragraph" w:customStyle="1" w:styleId="ImportWordListStyleDefinition925310255">
    <w:name w:val="Import Word List Style Definition 925310255"/>
    <w:pPr>
      <w:numPr>
        <w:numId w:val="30"/>
      </w:numPr>
    </w:pPr>
  </w:style>
  <w:style w:type="paragraph" w:styleId="lfej">
    <w:name w:val="header"/>
    <w:basedOn w:val="Norml"/>
    <w:link w:val="lfejChar"/>
    <w:locked/>
    <w:rsid w:val="00C90B9F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rsid w:val="00C90B9F"/>
    <w:rPr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C90B9F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C90B9F"/>
    <w:rPr>
      <w:sz w:val="24"/>
      <w:szCs w:val="24"/>
    </w:rPr>
  </w:style>
  <w:style w:type="paragraph" w:styleId="Lbjegyzetszveg">
    <w:name w:val="footnote text"/>
    <w:basedOn w:val="Norml"/>
    <w:link w:val="LbjegyzetszvegChar"/>
    <w:locked/>
    <w:rsid w:val="00BA4A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A4A72"/>
  </w:style>
  <w:style w:type="character" w:styleId="Lbjegyzet-hivatkozs">
    <w:name w:val="footnote reference"/>
    <w:locked/>
    <w:rsid w:val="00BA4A72"/>
    <w:rPr>
      <w:vertAlign w:val="superscript"/>
    </w:rPr>
  </w:style>
  <w:style w:type="paragraph" w:styleId="Buborkszveg">
    <w:name w:val="Balloon Text"/>
    <w:basedOn w:val="Norml"/>
    <w:link w:val="BuborkszvegChar"/>
    <w:locked/>
    <w:rsid w:val="00055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5543F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locked/>
    <w:rsid w:val="0085744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5744A"/>
  </w:style>
  <w:style w:type="character" w:styleId="Vgjegyzet-hivatkozs">
    <w:name w:val="endnote reference"/>
    <w:uiPriority w:val="99"/>
    <w:locked/>
    <w:rsid w:val="0085744A"/>
    <w:rPr>
      <w:vertAlign w:val="superscript"/>
    </w:rPr>
  </w:style>
  <w:style w:type="paragraph" w:styleId="NormlWeb">
    <w:name w:val="Normal (Web)"/>
    <w:basedOn w:val="Norml"/>
    <w:uiPriority w:val="99"/>
    <w:locked/>
    <w:rsid w:val="002D0F79"/>
  </w:style>
  <w:style w:type="paragraph" w:styleId="Csakszveg">
    <w:name w:val="Plain Text"/>
    <w:basedOn w:val="Norml"/>
    <w:link w:val="CsakszvegChar"/>
    <w:uiPriority w:val="99"/>
    <w:unhideWhenUsed/>
    <w:locked/>
    <w:rsid w:val="002E21A2"/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2E21A2"/>
    <w:rPr>
      <w:rFonts w:ascii="Consolas" w:eastAsia="Calibri" w:hAnsi="Consolas" w:cs="Consolas"/>
      <w:sz w:val="21"/>
      <w:szCs w:val="21"/>
    </w:rPr>
  </w:style>
  <w:style w:type="paragraph" w:styleId="Felsorols">
    <w:name w:val="List Bullet"/>
    <w:basedOn w:val="Norml"/>
    <w:locked/>
    <w:rsid w:val="002E21A2"/>
    <w:pPr>
      <w:numPr>
        <w:numId w:val="31"/>
      </w:numPr>
      <w:contextualSpacing/>
    </w:pPr>
  </w:style>
  <w:style w:type="character" w:styleId="Mrltotthiperhivatkozs">
    <w:name w:val="FollowedHyperlink"/>
    <w:locked/>
    <w:rsid w:val="005A2FAD"/>
    <w:rPr>
      <w:color w:val="800080"/>
      <w:u w:val="single"/>
    </w:rPr>
  </w:style>
  <w:style w:type="character" w:customStyle="1" w:styleId="text">
    <w:name w:val="text"/>
    <w:rsid w:val="00D50D8F"/>
  </w:style>
  <w:style w:type="character" w:customStyle="1" w:styleId="apple-converted-space">
    <w:name w:val="apple-converted-space"/>
    <w:rsid w:val="00D50D8F"/>
  </w:style>
  <w:style w:type="character" w:customStyle="1" w:styleId="oblique">
    <w:name w:val="oblique"/>
    <w:rsid w:val="00D50D8F"/>
  </w:style>
  <w:style w:type="character" w:styleId="Kiemels2">
    <w:name w:val="Strong"/>
    <w:uiPriority w:val="22"/>
    <w:qFormat/>
    <w:locked/>
    <w:rsid w:val="00C12B39"/>
    <w:rPr>
      <w:b/>
      <w:bCs/>
    </w:rPr>
  </w:style>
  <w:style w:type="character" w:styleId="Kiemels">
    <w:name w:val="Emphasis"/>
    <w:uiPriority w:val="20"/>
    <w:qFormat/>
    <w:locked/>
    <w:rsid w:val="00C12B39"/>
    <w:rPr>
      <w:i/>
      <w:iCs/>
    </w:rPr>
  </w:style>
  <w:style w:type="character" w:customStyle="1" w:styleId="indent-1-breaks">
    <w:name w:val="indent-1-breaks"/>
    <w:rsid w:val="00641820"/>
  </w:style>
  <w:style w:type="paragraph" w:customStyle="1" w:styleId="first-paragraph">
    <w:name w:val="first-paragraph"/>
    <w:basedOn w:val="Norml"/>
    <w:rsid w:val="00186187"/>
    <w:pPr>
      <w:spacing w:before="100" w:beforeAutospacing="1" w:after="100" w:afterAutospacing="1"/>
    </w:pPr>
  </w:style>
  <w:style w:type="character" w:customStyle="1" w:styleId="woj">
    <w:name w:val="woj"/>
    <w:rsid w:val="00AF1C4D"/>
  </w:style>
  <w:style w:type="character" w:customStyle="1" w:styleId="small-caps">
    <w:name w:val="small-caps"/>
    <w:rsid w:val="00010DBC"/>
  </w:style>
  <w:style w:type="character" w:customStyle="1" w:styleId="UnresolvedMention">
    <w:name w:val="Unresolved Mention"/>
    <w:uiPriority w:val="99"/>
    <w:semiHidden/>
    <w:unhideWhenUsed/>
    <w:rsid w:val="00C929CE"/>
    <w:rPr>
      <w:color w:val="605E5C"/>
      <w:shd w:val="clear" w:color="auto" w:fill="E1DFDD"/>
    </w:rPr>
  </w:style>
  <w:style w:type="character" w:customStyle="1" w:styleId="Cmsor1Char">
    <w:name w:val="Címsor 1 Char"/>
    <w:link w:val="Cmsor1"/>
    <w:rsid w:val="00AB1A6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1B5B2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e12">
    <w:name w:val="style12"/>
    <w:rsid w:val="00280EC7"/>
  </w:style>
  <w:style w:type="character" w:customStyle="1" w:styleId="style16">
    <w:name w:val="style16"/>
    <w:rsid w:val="00280EC7"/>
  </w:style>
  <w:style w:type="paragraph" w:customStyle="1" w:styleId="style11">
    <w:name w:val="style11"/>
    <w:basedOn w:val="Norml"/>
    <w:rsid w:val="00280EC7"/>
    <w:pPr>
      <w:spacing w:before="100" w:beforeAutospacing="1" w:after="100" w:afterAutospacing="1"/>
    </w:pPr>
  </w:style>
  <w:style w:type="paragraph" w:styleId="TJ1">
    <w:name w:val="toc 1"/>
    <w:basedOn w:val="Norml"/>
    <w:next w:val="Norml"/>
    <w:autoRedefine/>
    <w:uiPriority w:val="39"/>
    <w:locked/>
    <w:rsid w:val="0029521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locked/>
    <w:rsid w:val="0029521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locked/>
    <w:rsid w:val="0029521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locked/>
    <w:rsid w:val="00295214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locked/>
    <w:rsid w:val="00295214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locked/>
    <w:rsid w:val="00295214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locked/>
    <w:rsid w:val="00295214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locked/>
    <w:rsid w:val="00295214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locked/>
    <w:rsid w:val="00295214"/>
    <w:pPr>
      <w:ind w:left="1920"/>
    </w:pPr>
    <w:rPr>
      <w:rFonts w:asciiTheme="minorHAnsi" w:hAnsiTheme="minorHAns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B21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6559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5F4114"/>
    <w:rPr>
      <w:rFonts w:ascii="Advent Sans Logo" w:eastAsiaTheme="minorHAnsi" w:hAnsi="Advent Sans Logo" w:cs="Advent Sans Logo"/>
      <w:color w:val="404041"/>
      <w:sz w:val="18"/>
      <w:szCs w:val="18"/>
    </w:rPr>
  </w:style>
  <w:style w:type="paragraph" w:customStyle="1" w:styleId="Logo-Mark">
    <w:name w:val="Logo - Mark"/>
    <w:rsid w:val="005F4114"/>
    <w:rPr>
      <w:rFonts w:ascii="Advent Sans Logo" w:eastAsiaTheme="minorEastAsia" w:hAnsi="Advent Sans Logo" w:cs="Advent Sans Logo"/>
      <w:color w:val="2E557F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ilipclarke.org/sermons/A%20GOOD%20WORD%20FOR%20RESILIENCE.pdf" TargetMode="External"/><Relationship Id="rId18" Type="http://schemas.openxmlformats.org/officeDocument/2006/relationships/hyperlink" Target="https://www.brainline.org/article/resilience-what-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rmoncentral.com/sermons/print?sermonId=9426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sermoncentral.com/sermons/print?sermonId=942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pa.org/helpcenter/road-resilience" TargetMode="External"/><Relationship Id="rId20" Type="http://schemas.openxmlformats.org/officeDocument/2006/relationships/hyperlink" Target="https://www.apa.org/helpcenter/road-resili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a.org/helpcenter/road-resilienc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brainline.org/article/resilience-what-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pa.org/helpcenter/road-resilience" TargetMode="External"/><Relationship Id="rId22" Type="http://schemas.openxmlformats.org/officeDocument/2006/relationships/hyperlink" Target="https://positivepsychologyprogram.com/what-is-resil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427A-AE8F-4593-B986-EA1990D0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26</Pages>
  <Words>8563</Words>
  <Characters>55833</Characters>
  <Application>Microsoft Office Word</Application>
  <DocSecurity>0</DocSecurity>
  <Lines>1053</Lines>
  <Paragraphs>381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S.D.A. Church World Headquarters</Company>
  <LinksUpToDate>false</LinksUpToDate>
  <CharactersWithSpaces>64015</CharactersWithSpaces>
  <SharedDoc>false</SharedDoc>
  <HLinks>
    <vt:vector size="12" baseType="variant"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https://en.wikipedia.org/wiki/Shah_Jahan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https://en.wikipedia.org/wiki/Mughal_Empire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Stenbakken</dc:creator>
  <cp:keywords/>
  <cp:lastModifiedBy>Bea</cp:lastModifiedBy>
  <cp:revision>224</cp:revision>
  <cp:lastPrinted>2019-03-25T17:54:00Z</cp:lastPrinted>
  <dcterms:created xsi:type="dcterms:W3CDTF">2019-04-07T16:26:00Z</dcterms:created>
  <dcterms:modified xsi:type="dcterms:W3CDTF">2019-10-15T21:43:00Z</dcterms:modified>
</cp:coreProperties>
</file>